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B7" w:rsidRPr="00ED1C99" w:rsidRDefault="008E4557" w:rsidP="00ED1C99">
      <w:pPr>
        <w:pStyle w:val="Titre2"/>
        <w:numPr>
          <w:ilvl w:val="2"/>
          <w:numId w:val="1"/>
        </w:numPr>
        <w:tabs>
          <w:tab w:val="left" w:pos="-212"/>
        </w:tabs>
        <w:rPr>
          <w:rFonts w:ascii="Arial Narrow" w:hAnsi="Arial Narrow"/>
        </w:rPr>
      </w:pPr>
      <w:bookmarkStart w:id="0" w:name="_GoBack"/>
      <w:bookmarkEnd w:id="0"/>
      <w:r>
        <w:rPr>
          <w:noProof/>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55pt;margin-top:-45.3pt;width:119.25pt;height:153.75pt;z-index:251663360">
            <v:imagedata r:id="rId7" o:title=""/>
            <w10:wrap type="square" side="right"/>
          </v:shape>
          <o:OLEObject Type="Embed" ProgID="AcroExch.Document.DC" ShapeID="_x0000_s1029" DrawAspect="Content" ObjectID="_1678084331" r:id="rId8"/>
        </w:object>
      </w:r>
      <w:r w:rsidR="00E21DB7">
        <w:rPr>
          <w:noProof/>
          <w:lang w:eastAsia="fr-FR"/>
        </w:rPr>
        <w:drawing>
          <wp:anchor distT="0" distB="0" distL="114300" distR="114300" simplePos="0" relativeHeight="251662336" behindDoc="1" locked="0" layoutInCell="1" allowOverlap="1">
            <wp:simplePos x="0" y="0"/>
            <wp:positionH relativeFrom="column">
              <wp:posOffset>-368300</wp:posOffset>
            </wp:positionH>
            <wp:positionV relativeFrom="paragraph">
              <wp:posOffset>-238760</wp:posOffset>
            </wp:positionV>
            <wp:extent cx="1161415" cy="1616075"/>
            <wp:effectExtent l="19050" t="0" r="635" b="0"/>
            <wp:wrapTight wrapText="bothSides">
              <wp:wrapPolygon edited="0">
                <wp:start x="-354" y="0"/>
                <wp:lineTo x="-354" y="21388"/>
                <wp:lineTo x="21612" y="21388"/>
                <wp:lineTo x="21612" y="0"/>
                <wp:lineTo x="-354"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t="34299" r="89091" b="46693"/>
                    <a:stretch>
                      <a:fillRect/>
                    </a:stretch>
                  </pic:blipFill>
                  <pic:spPr bwMode="auto">
                    <a:xfrm>
                      <a:off x="0" y="0"/>
                      <a:ext cx="1161415" cy="1616075"/>
                    </a:xfrm>
                    <a:prstGeom prst="rect">
                      <a:avLst/>
                    </a:prstGeom>
                    <a:noFill/>
                    <a:ln w="9525">
                      <a:noFill/>
                      <a:miter lim="800000"/>
                      <a:headEnd/>
                      <a:tailEnd/>
                    </a:ln>
                  </pic:spPr>
                </pic:pic>
              </a:graphicData>
            </a:graphic>
          </wp:anchor>
        </w:drawing>
      </w:r>
      <w:r w:rsidR="00E21DB7">
        <w:rPr>
          <w:noProof/>
          <w:lang w:eastAsia="fr-FR"/>
        </w:rPr>
        <w:drawing>
          <wp:anchor distT="0" distB="0" distL="114300" distR="114300" simplePos="0" relativeHeight="251661312" behindDoc="1" locked="0" layoutInCell="1" allowOverlap="1">
            <wp:simplePos x="0" y="0"/>
            <wp:positionH relativeFrom="column">
              <wp:posOffset>5479415</wp:posOffset>
            </wp:positionH>
            <wp:positionV relativeFrom="paragraph">
              <wp:posOffset>-238760</wp:posOffset>
            </wp:positionV>
            <wp:extent cx="1314450" cy="1171575"/>
            <wp:effectExtent l="19050" t="0" r="0" b="0"/>
            <wp:wrapTight wrapText="bothSides">
              <wp:wrapPolygon edited="0">
                <wp:start x="-313" y="0"/>
                <wp:lineTo x="-313" y="21424"/>
                <wp:lineTo x="21600" y="21424"/>
                <wp:lineTo x="21600" y="0"/>
                <wp:lineTo x="-313" y="0"/>
              </wp:wrapPolygon>
            </wp:wrapTight>
            <wp:docPr id="3" name="Image 3" descr="Logo_PicassoMob_701551modifié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icassoMob_701551modifié2"/>
                    <pic:cNvPicPr>
                      <a:picLocks noChangeAspect="1" noChangeArrowheads="1"/>
                    </pic:cNvPicPr>
                  </pic:nvPicPr>
                  <pic:blipFill>
                    <a:blip r:embed="rId10" cstate="print"/>
                    <a:srcRect/>
                    <a:stretch>
                      <a:fillRect/>
                    </a:stretch>
                  </pic:blipFill>
                  <pic:spPr bwMode="auto">
                    <a:xfrm>
                      <a:off x="0" y="0"/>
                      <a:ext cx="1314450" cy="1171575"/>
                    </a:xfrm>
                    <a:prstGeom prst="rect">
                      <a:avLst/>
                    </a:prstGeom>
                    <a:noFill/>
                    <a:ln w="9525">
                      <a:noFill/>
                      <a:miter lim="800000"/>
                      <a:headEnd/>
                      <a:tailEnd/>
                    </a:ln>
                  </pic:spPr>
                </pic:pic>
              </a:graphicData>
            </a:graphic>
          </wp:anchor>
        </w:drawing>
      </w:r>
      <w:r>
        <w:rPr>
          <w:rFonts w:ascii="Arial Narrow" w:hAnsi="Arial Narrow"/>
        </w:rPr>
        <w:pict>
          <v:shapetype id="_x0000_t202" coordsize="21600,21600" o:spt="202" path="m,l,21600r21600,l21600,xe">
            <v:stroke joinstyle="miter"/>
            <v:path gradientshapeok="t" o:connecttype="rect"/>
          </v:shapetype>
          <v:shape id="_x0000_s1026" type="#_x0000_t202" style="position:absolute;left:0;text-align:left;margin-left:0;margin-top:0;width:325.25pt;height:55.1pt;z-index:251660288;mso-wrap-style:none;mso-wrap-distance-left:0;mso-wrap-distance-right:0;mso-position-horizontal:center;mso-position-horizontal-relative:text;mso-position-vertical-relative:text" stroked="f">
            <v:fill color2="black"/>
            <v:textbox style="mso-next-textbox:#_x0000_s1026;mso-fit-shape-to-text:t" inset="0,0,0,0">
              <w:txbxContent>
                <w:p w:rsidR="00E21DB7" w:rsidRPr="005628B7" w:rsidRDefault="00E21DB7" w:rsidP="00E21DB7">
                  <w:pPr>
                    <w:pStyle w:val="Titre2"/>
                    <w:tabs>
                      <w:tab w:val="left" w:pos="0"/>
                    </w:tabs>
                    <w:ind w:left="0"/>
                    <w:rPr>
                      <w:rFonts w:ascii="Arial Narrow" w:hAnsi="Arial Narrow"/>
                      <w:sz w:val="32"/>
                      <w:szCs w:val="32"/>
                    </w:rPr>
                  </w:pPr>
                  <w:r w:rsidRPr="006E527A">
                    <w:rPr>
                      <w:rFonts w:ascii="Arial Narrow" w:hAnsi="Arial Narrow"/>
                      <w:sz w:val="32"/>
                      <w:szCs w:val="32"/>
                    </w:rPr>
                    <w:t>Programme de mobilité</w:t>
                  </w:r>
                  <w:r>
                    <w:rPr>
                      <w:rFonts w:ascii="Arial Narrow" w:hAnsi="Arial Narrow"/>
                      <w:sz w:val="32"/>
                      <w:szCs w:val="32"/>
                    </w:rPr>
                    <w:t xml:space="preserve"> individuelle avec réciprocité</w:t>
                  </w:r>
                </w:p>
                <w:p w:rsidR="00E21DB7" w:rsidRPr="005628B7" w:rsidRDefault="00E21DB7" w:rsidP="00E21DB7">
                  <w:pPr>
                    <w:pStyle w:val="Titre2"/>
                    <w:tabs>
                      <w:tab w:val="left" w:pos="0"/>
                    </w:tabs>
                    <w:ind w:left="0"/>
                    <w:rPr>
                      <w:rFonts w:ascii="Arial Narrow" w:hAnsi="Arial Narrow"/>
                      <w:b w:val="0"/>
                      <w:bCs w:val="0"/>
                      <w:sz w:val="32"/>
                      <w:szCs w:val="32"/>
                    </w:rPr>
                  </w:pPr>
                  <w:r>
                    <w:rPr>
                      <w:rFonts w:ascii="Arial Narrow" w:hAnsi="Arial Narrow"/>
                      <w:color w:val="FF0000"/>
                      <w:sz w:val="32"/>
                      <w:szCs w:val="32"/>
                    </w:rPr>
                    <w:t xml:space="preserve">PICASSO MOB </w:t>
                  </w:r>
                  <w:r w:rsidRPr="005628B7">
                    <w:rPr>
                      <w:rFonts w:ascii="Arial Narrow" w:hAnsi="Arial Narrow"/>
                      <w:bCs w:val="0"/>
                      <w:color w:val="FF0000"/>
                      <w:sz w:val="32"/>
                      <w:szCs w:val="32"/>
                    </w:rPr>
                    <w:t>ESPAGNE</w:t>
                  </w:r>
                </w:p>
                <w:p w:rsidR="00E21DB7" w:rsidRPr="00E25A42" w:rsidRDefault="00E21DB7" w:rsidP="00E21DB7">
                  <w:pPr>
                    <w:tabs>
                      <w:tab w:val="left" w:pos="0"/>
                    </w:tabs>
                    <w:ind w:firstLine="1"/>
                    <w:jc w:val="center"/>
                    <w:rPr>
                      <w:rFonts w:ascii="Arial Narrow" w:hAnsi="Arial Narrow"/>
                      <w:b/>
                      <w:bCs/>
                      <w:sz w:val="32"/>
                      <w:szCs w:val="32"/>
                      <w:lang w:val="fr-FR"/>
                    </w:rPr>
                  </w:pPr>
                  <w:r>
                    <w:rPr>
                      <w:rFonts w:ascii="Arial Narrow" w:hAnsi="Arial Narrow"/>
                      <w:b/>
                      <w:bCs/>
                      <w:sz w:val="32"/>
                      <w:szCs w:val="32"/>
                      <w:lang w:val="fr-FR"/>
                    </w:rPr>
                    <w:t>2020-2021</w:t>
                  </w:r>
                </w:p>
              </w:txbxContent>
            </v:textbox>
            <w10:wrap type="square"/>
          </v:shape>
        </w:pict>
      </w:r>
    </w:p>
    <w:p w:rsidR="00E21DB7" w:rsidRDefault="00E21DB7" w:rsidP="00E21DB7">
      <w:pPr>
        <w:tabs>
          <w:tab w:val="left" w:pos="-212"/>
        </w:tabs>
        <w:ind w:left="-212"/>
        <w:jc w:val="center"/>
        <w:rPr>
          <w:rFonts w:ascii="Arial Narrow" w:hAnsi="Arial Narrow"/>
          <w:b/>
          <w:bCs/>
          <w:i/>
          <w:lang w:val="fr-FR"/>
        </w:rPr>
      </w:pPr>
    </w:p>
    <w:p w:rsidR="00E21DB7" w:rsidRPr="00422B34" w:rsidRDefault="00E21DB7" w:rsidP="00E21DB7">
      <w:pPr>
        <w:tabs>
          <w:tab w:val="left" w:pos="-212"/>
        </w:tabs>
        <w:ind w:left="-212"/>
        <w:jc w:val="center"/>
        <w:rPr>
          <w:rFonts w:ascii="Arial Narrow" w:hAnsi="Arial Narrow"/>
          <w:b/>
          <w:bCs/>
          <w:i/>
          <w:lang w:val="fr-FR"/>
        </w:rPr>
      </w:pPr>
    </w:p>
    <w:p w:rsidR="00E21DB7" w:rsidRPr="00422B34" w:rsidRDefault="00E21DB7" w:rsidP="00E21DB7">
      <w:pPr>
        <w:ind w:left="709"/>
        <w:jc w:val="both"/>
        <w:rPr>
          <w:rFonts w:ascii="Arial Narrow" w:hAnsi="Arial Narrow"/>
          <w:b/>
          <w:i/>
          <w:lang w:val="fr-FR"/>
        </w:rPr>
      </w:pPr>
      <w:r w:rsidRPr="00422B34">
        <w:rPr>
          <w:rFonts w:ascii="Arial Narrow" w:hAnsi="Arial Narrow"/>
          <w:b/>
          <w:i/>
          <w:lang w:val="fr-FR"/>
        </w:rPr>
        <w:t xml:space="preserve">Ce questionnaire est destiné à définir le profil du candidat de la façon la plus précise possible pour permettre le choix d’un correspondant qui réponde le mieux à ses attentes. </w:t>
      </w:r>
    </w:p>
    <w:p w:rsidR="00E21DB7" w:rsidRPr="00422B34" w:rsidRDefault="00E21DB7" w:rsidP="00E21DB7">
      <w:pPr>
        <w:ind w:left="709"/>
        <w:jc w:val="both"/>
        <w:rPr>
          <w:rFonts w:ascii="Arial Narrow" w:hAnsi="Arial Narrow"/>
          <w:b/>
          <w:i/>
          <w:lang w:val="fr-FR"/>
        </w:rPr>
      </w:pPr>
      <w:r w:rsidRPr="00422B34">
        <w:rPr>
          <w:rFonts w:ascii="Arial Narrow" w:hAnsi="Arial Narrow"/>
          <w:b/>
          <w:i/>
          <w:lang w:val="fr-FR"/>
        </w:rPr>
        <w:t>L’élève et sa famille d</w:t>
      </w:r>
      <w:r>
        <w:rPr>
          <w:rFonts w:ascii="Arial Narrow" w:hAnsi="Arial Narrow"/>
          <w:b/>
          <w:i/>
          <w:lang w:val="fr-FR"/>
        </w:rPr>
        <w:t>evront</w:t>
      </w:r>
      <w:r w:rsidRPr="00422B34">
        <w:rPr>
          <w:rFonts w:ascii="Arial Narrow" w:hAnsi="Arial Narrow"/>
          <w:b/>
          <w:i/>
          <w:lang w:val="fr-FR"/>
        </w:rPr>
        <w:t xml:space="preserve"> remplir les pages 1 à 7 avec soin.</w:t>
      </w:r>
    </w:p>
    <w:p w:rsidR="00E21DB7" w:rsidRPr="00422B34" w:rsidRDefault="00E21DB7" w:rsidP="00E21DB7">
      <w:pPr>
        <w:ind w:left="709"/>
        <w:jc w:val="both"/>
        <w:rPr>
          <w:rFonts w:ascii="Arial Narrow" w:hAnsi="Arial Narrow"/>
          <w:b/>
          <w:i/>
          <w:color w:val="000000"/>
          <w:lang w:val="fr-FR"/>
        </w:rPr>
      </w:pPr>
      <w:r w:rsidRPr="00422B34">
        <w:rPr>
          <w:rFonts w:ascii="Arial Narrow" w:hAnsi="Arial Narrow"/>
          <w:b/>
          <w:i/>
          <w:lang w:val="fr-FR"/>
        </w:rPr>
        <w:t>L’établissement d</w:t>
      </w:r>
      <w:r>
        <w:rPr>
          <w:rFonts w:ascii="Arial Narrow" w:hAnsi="Arial Narrow"/>
          <w:b/>
          <w:i/>
          <w:lang w:val="fr-FR"/>
        </w:rPr>
        <w:t xml:space="preserve">evra </w:t>
      </w:r>
      <w:r w:rsidRPr="00422B34">
        <w:rPr>
          <w:rFonts w:ascii="Arial Narrow" w:hAnsi="Arial Narrow"/>
          <w:b/>
          <w:i/>
          <w:color w:val="000000"/>
          <w:lang w:val="fr-FR"/>
        </w:rPr>
        <w:t xml:space="preserve">remplir les pages 8 et 9 et en adresser : </w:t>
      </w:r>
    </w:p>
    <w:p w:rsidR="00E21DB7" w:rsidRPr="00422B34" w:rsidRDefault="00E21DB7" w:rsidP="00E21DB7">
      <w:pPr>
        <w:numPr>
          <w:ilvl w:val="0"/>
          <w:numId w:val="3"/>
        </w:numPr>
        <w:tabs>
          <w:tab w:val="left" w:pos="360"/>
        </w:tabs>
        <w:ind w:left="1069"/>
        <w:jc w:val="both"/>
        <w:rPr>
          <w:rFonts w:ascii="Arial Narrow" w:hAnsi="Arial Narrow"/>
          <w:b/>
          <w:i/>
          <w:color w:val="000000"/>
          <w:u w:val="single"/>
          <w:lang w:val="fr-FR"/>
        </w:rPr>
      </w:pPr>
      <w:r w:rsidRPr="00422B34">
        <w:rPr>
          <w:rFonts w:ascii="Arial Narrow" w:hAnsi="Arial Narrow"/>
          <w:b/>
          <w:i/>
          <w:color w:val="000000"/>
          <w:u w:val="single"/>
          <w:lang w:val="fr-FR"/>
        </w:rPr>
        <w:t>un exemplaire papier à</w:t>
      </w:r>
    </w:p>
    <w:p w:rsidR="00E21DB7" w:rsidRPr="00422B34" w:rsidRDefault="00E21DB7" w:rsidP="00E21DB7">
      <w:pPr>
        <w:ind w:left="1069"/>
        <w:rPr>
          <w:rFonts w:ascii="Arial Narrow" w:hAnsi="Arial Narrow"/>
          <w:lang w:val="fr-FR"/>
        </w:rPr>
      </w:pPr>
      <w:r w:rsidRPr="00422B34">
        <w:rPr>
          <w:rFonts w:ascii="Arial Narrow" w:hAnsi="Arial Narrow"/>
          <w:lang w:val="fr-FR"/>
        </w:rPr>
        <w:t>DAREIC</w:t>
      </w:r>
    </w:p>
    <w:p w:rsidR="00E21DB7" w:rsidRPr="00422B34" w:rsidRDefault="00E21DB7" w:rsidP="00E21DB7">
      <w:pPr>
        <w:ind w:left="1069"/>
        <w:rPr>
          <w:rFonts w:ascii="Arial Narrow" w:hAnsi="Arial Narrow"/>
          <w:lang w:val="fr-FR"/>
        </w:rPr>
      </w:pPr>
      <w:r w:rsidRPr="00422B34">
        <w:rPr>
          <w:rFonts w:ascii="Arial Narrow" w:hAnsi="Arial Narrow"/>
          <w:lang w:val="fr-FR"/>
        </w:rPr>
        <w:t>92 rue de Marseille</w:t>
      </w:r>
    </w:p>
    <w:p w:rsidR="00E21DB7" w:rsidRPr="00422B34" w:rsidRDefault="00E21DB7" w:rsidP="00E21DB7">
      <w:pPr>
        <w:ind w:left="1069"/>
        <w:rPr>
          <w:rFonts w:ascii="Arial Narrow" w:hAnsi="Arial Narrow"/>
          <w:lang w:val="fr-FR"/>
        </w:rPr>
      </w:pPr>
      <w:r w:rsidRPr="00422B34">
        <w:rPr>
          <w:rFonts w:ascii="Arial Narrow" w:hAnsi="Arial Narrow"/>
          <w:lang w:val="fr-FR"/>
        </w:rPr>
        <w:t>BP 7227 69354 Lyon CEDEX 07</w:t>
      </w:r>
    </w:p>
    <w:p w:rsidR="00E21DB7" w:rsidRPr="00E21DB7" w:rsidRDefault="00E21DB7" w:rsidP="00E21DB7">
      <w:pPr>
        <w:numPr>
          <w:ilvl w:val="0"/>
          <w:numId w:val="3"/>
        </w:numPr>
        <w:tabs>
          <w:tab w:val="left" w:pos="360"/>
        </w:tabs>
        <w:ind w:left="1069"/>
        <w:jc w:val="both"/>
        <w:rPr>
          <w:rFonts w:ascii="Arial Narrow" w:hAnsi="Arial Narrow"/>
          <w:b/>
          <w:i/>
          <w:color w:val="000000"/>
          <w:lang w:val="fr-FR"/>
        </w:rPr>
      </w:pPr>
      <w:r w:rsidRPr="00422B34">
        <w:rPr>
          <w:rFonts w:ascii="Arial Narrow" w:hAnsi="Arial Narrow"/>
          <w:b/>
          <w:i/>
          <w:color w:val="000000"/>
          <w:u w:val="single"/>
          <w:lang w:val="fr-FR"/>
        </w:rPr>
        <w:t>un exemplaire électronique à</w:t>
      </w:r>
      <w:r w:rsidRPr="00422B34">
        <w:rPr>
          <w:rFonts w:ascii="Arial Narrow" w:hAnsi="Arial Narrow"/>
          <w:b/>
          <w:i/>
          <w:color w:val="000000"/>
          <w:lang w:val="fr-FR"/>
        </w:rPr>
        <w:t xml:space="preserve"> </w:t>
      </w:r>
      <w:hyperlink r:id="rId11" w:history="1">
        <w:r w:rsidRPr="003E79CB">
          <w:rPr>
            <w:rStyle w:val="Lienhypertexte"/>
            <w:rFonts w:ascii="Arial Narrow" w:hAnsi="Arial Narrow"/>
            <w:lang w:val="fr-FR"/>
          </w:rPr>
          <w:t>katia.charon@ac-lyon.fr</w:t>
        </w:r>
      </w:hyperlink>
    </w:p>
    <w:p w:rsidR="00E21DB7" w:rsidRPr="00E21DB7" w:rsidRDefault="00E21DB7" w:rsidP="00E21DB7">
      <w:pPr>
        <w:ind w:left="1069"/>
        <w:jc w:val="both"/>
        <w:rPr>
          <w:rFonts w:ascii="Arial Narrow" w:hAnsi="Arial Narrow"/>
          <w:b/>
          <w:i/>
          <w:color w:val="000000"/>
          <w:lang w:val="fr-FR"/>
        </w:rPr>
      </w:pPr>
    </w:p>
    <w:p w:rsidR="00E21DB7" w:rsidRPr="00422B34" w:rsidRDefault="00E21DB7" w:rsidP="00E21DB7">
      <w:pPr>
        <w:rPr>
          <w:rFonts w:ascii="Arial Narrow" w:hAnsi="Arial Narrow"/>
          <w:b/>
          <w:i/>
          <w:color w:val="FF0000"/>
          <w:sz w:val="16"/>
          <w:lang w:val="fr-FR"/>
        </w:rPr>
      </w:pPr>
    </w:p>
    <w:p w:rsidR="00E21DB7" w:rsidRPr="00422B34" w:rsidRDefault="00E21DB7" w:rsidP="00E21DB7">
      <w:pPr>
        <w:jc w:val="center"/>
        <w:rPr>
          <w:rFonts w:ascii="Arial Narrow" w:hAnsi="Arial Narrow"/>
          <w:b/>
          <w:bCs/>
          <w:i/>
          <w:color w:val="000000"/>
          <w:sz w:val="28"/>
          <w:szCs w:val="28"/>
          <w:lang w:val="fr-FR"/>
        </w:rPr>
      </w:pPr>
      <w:r w:rsidRPr="00422B34">
        <w:rPr>
          <w:rFonts w:ascii="Arial Narrow" w:hAnsi="Arial Narrow"/>
          <w:b/>
          <w:bCs/>
          <w:i/>
          <w:color w:val="000000"/>
          <w:sz w:val="28"/>
          <w:szCs w:val="28"/>
          <w:lang w:val="fr-FR"/>
        </w:rPr>
        <w:t xml:space="preserve">à retourner pour </w:t>
      </w:r>
      <w:r>
        <w:rPr>
          <w:rFonts w:ascii="Arial Narrow" w:hAnsi="Arial Narrow"/>
          <w:b/>
          <w:bCs/>
          <w:i/>
          <w:color w:val="FF0000"/>
          <w:sz w:val="28"/>
          <w:szCs w:val="28"/>
          <w:lang w:val="fr-FR"/>
        </w:rPr>
        <w:t xml:space="preserve">le </w:t>
      </w:r>
      <w:r w:rsidR="003D5A81">
        <w:rPr>
          <w:rFonts w:ascii="Arial Narrow" w:hAnsi="Arial Narrow"/>
          <w:b/>
          <w:bCs/>
          <w:i/>
          <w:color w:val="FF0000"/>
          <w:sz w:val="28"/>
          <w:szCs w:val="28"/>
          <w:lang w:val="fr-FR"/>
        </w:rPr>
        <w:t>15</w:t>
      </w:r>
      <w:r>
        <w:rPr>
          <w:rFonts w:ascii="Arial Narrow" w:hAnsi="Arial Narrow"/>
          <w:b/>
          <w:bCs/>
          <w:i/>
          <w:color w:val="FF0000"/>
          <w:sz w:val="28"/>
          <w:szCs w:val="28"/>
          <w:lang w:val="fr-FR"/>
        </w:rPr>
        <w:t>/04/2020</w:t>
      </w:r>
      <w:r w:rsidRPr="00422B34">
        <w:rPr>
          <w:rFonts w:ascii="Arial Narrow" w:hAnsi="Arial Narrow"/>
          <w:b/>
          <w:bCs/>
          <w:i/>
          <w:color w:val="FF0000"/>
          <w:sz w:val="28"/>
          <w:szCs w:val="28"/>
          <w:lang w:val="fr-FR"/>
        </w:rPr>
        <w:t xml:space="preserve"> </w:t>
      </w:r>
      <w:r>
        <w:rPr>
          <w:rFonts w:ascii="Arial Narrow" w:hAnsi="Arial Narrow"/>
          <w:b/>
          <w:bCs/>
          <w:i/>
          <w:color w:val="000000"/>
          <w:sz w:val="28"/>
          <w:szCs w:val="28"/>
          <w:lang w:val="fr-FR"/>
        </w:rPr>
        <w:t xml:space="preserve"> </w:t>
      </w:r>
      <w:r w:rsidRPr="00422B34">
        <w:rPr>
          <w:rFonts w:ascii="Arial Narrow" w:hAnsi="Arial Narrow"/>
          <w:b/>
          <w:bCs/>
          <w:i/>
          <w:color w:val="000000"/>
          <w:sz w:val="28"/>
          <w:szCs w:val="28"/>
          <w:lang w:val="fr-FR"/>
        </w:rPr>
        <w:t>délai</w:t>
      </w:r>
      <w:r>
        <w:rPr>
          <w:rFonts w:ascii="Arial Narrow" w:hAnsi="Arial Narrow"/>
          <w:b/>
          <w:bCs/>
          <w:i/>
          <w:color w:val="000000"/>
          <w:sz w:val="28"/>
          <w:szCs w:val="28"/>
          <w:lang w:val="fr-FR"/>
        </w:rPr>
        <w:t xml:space="preserve"> de rigueur</w:t>
      </w:r>
    </w:p>
    <w:p w:rsidR="00E21DB7" w:rsidRPr="00422B34" w:rsidRDefault="00E21DB7" w:rsidP="00E21DB7">
      <w:pPr>
        <w:jc w:val="center"/>
        <w:rPr>
          <w:rFonts w:ascii="Arial Narrow" w:hAnsi="Arial Narrow"/>
          <w:b/>
          <w:bCs/>
          <w:i/>
          <w:color w:val="000000"/>
          <w:sz w:val="28"/>
          <w:szCs w:val="28"/>
          <w:lang w:val="fr-FR"/>
        </w:rPr>
      </w:pPr>
    </w:p>
    <w:tbl>
      <w:tblPr>
        <w:tblW w:w="0" w:type="auto"/>
        <w:tblInd w:w="14" w:type="dxa"/>
        <w:tblLayout w:type="fixed"/>
        <w:tblCellMar>
          <w:left w:w="70" w:type="dxa"/>
          <w:right w:w="70" w:type="dxa"/>
        </w:tblCellMar>
        <w:tblLook w:val="0000" w:firstRow="0" w:lastRow="0" w:firstColumn="0" w:lastColumn="0" w:noHBand="0" w:noVBand="0"/>
      </w:tblPr>
      <w:tblGrid>
        <w:gridCol w:w="10303"/>
      </w:tblGrid>
      <w:tr w:rsidR="00E21DB7" w:rsidRPr="00422B34" w:rsidTr="00A33290">
        <w:tc>
          <w:tcPr>
            <w:tcW w:w="10303" w:type="dxa"/>
            <w:tcBorders>
              <w:top w:val="single" w:sz="4" w:space="0" w:color="000000"/>
              <w:left w:val="single" w:sz="4" w:space="0" w:color="000000"/>
              <w:bottom w:val="single" w:sz="4" w:space="0" w:color="000000"/>
              <w:right w:val="single" w:sz="4" w:space="0" w:color="000000"/>
            </w:tcBorders>
            <w:shd w:val="clear" w:color="auto" w:fill="auto"/>
          </w:tcPr>
          <w:p w:rsidR="00E21DB7" w:rsidRPr="00422B34" w:rsidRDefault="00E21DB7" w:rsidP="00A33290">
            <w:pPr>
              <w:snapToGrid w:val="0"/>
              <w:rPr>
                <w:rFonts w:ascii="Arial Narrow" w:hAnsi="Arial Narrow"/>
                <w:b/>
                <w:color w:val="000000"/>
                <w:sz w:val="28"/>
                <w:lang w:val="fr-FR"/>
              </w:rPr>
            </w:pPr>
            <w:r w:rsidRPr="00422B34">
              <w:rPr>
                <w:rFonts w:ascii="Arial Narrow" w:hAnsi="Arial Narrow"/>
                <w:b/>
                <w:color w:val="000000"/>
                <w:sz w:val="28"/>
                <w:lang w:val="fr-FR"/>
              </w:rPr>
              <w:t xml:space="preserve">ETABLISSEMENT FREQUENTE : </w:t>
            </w:r>
          </w:p>
          <w:p w:rsidR="00E21DB7" w:rsidRPr="00422B34" w:rsidRDefault="00E21DB7" w:rsidP="00A33290">
            <w:pPr>
              <w:snapToGrid w:val="0"/>
              <w:rPr>
                <w:rFonts w:ascii="Arial Narrow" w:hAnsi="Arial Narrow"/>
                <w:b/>
                <w:color w:val="000000"/>
                <w:sz w:val="28"/>
                <w:lang w:val="fr-FR"/>
              </w:rPr>
            </w:pPr>
          </w:p>
          <w:p w:rsidR="00E21DB7" w:rsidRPr="00422B34" w:rsidRDefault="00E21DB7" w:rsidP="00A33290">
            <w:pPr>
              <w:snapToGrid w:val="0"/>
              <w:rPr>
                <w:rFonts w:ascii="Arial Narrow" w:hAnsi="Arial Narrow"/>
                <w:b/>
                <w:color w:val="000000"/>
                <w:sz w:val="28"/>
                <w:lang w:val="fr-FR"/>
              </w:rPr>
            </w:pPr>
          </w:p>
        </w:tc>
      </w:tr>
    </w:tbl>
    <w:p w:rsidR="00E21DB7" w:rsidRPr="00422B34" w:rsidRDefault="00E21DB7" w:rsidP="00E21DB7">
      <w:pPr>
        <w:rPr>
          <w:rFonts w:ascii="Arial Narrow" w:hAnsi="Arial Narrow"/>
          <w:b/>
          <w:lang w:val="fr-FR"/>
        </w:rPr>
      </w:pPr>
    </w:p>
    <w:tbl>
      <w:tblPr>
        <w:tblW w:w="0" w:type="auto"/>
        <w:tblInd w:w="9" w:type="dxa"/>
        <w:tblLayout w:type="fixed"/>
        <w:tblCellMar>
          <w:left w:w="70" w:type="dxa"/>
          <w:right w:w="70" w:type="dxa"/>
        </w:tblCellMar>
        <w:tblLook w:val="0000" w:firstRow="0" w:lastRow="0" w:firstColumn="0" w:lastColumn="0" w:noHBand="0" w:noVBand="0"/>
      </w:tblPr>
      <w:tblGrid>
        <w:gridCol w:w="2789"/>
        <w:gridCol w:w="7478"/>
      </w:tblGrid>
      <w:tr w:rsidR="00E21DB7" w:rsidRPr="00422B34" w:rsidTr="00A33290">
        <w:trPr>
          <w:trHeight w:hRule="exact" w:val="332"/>
        </w:trPr>
        <w:tc>
          <w:tcPr>
            <w:tcW w:w="10267" w:type="dxa"/>
            <w:gridSpan w:val="2"/>
            <w:tcBorders>
              <w:bottom w:val="single" w:sz="4" w:space="0" w:color="auto"/>
              <w:right w:val="single" w:sz="4" w:space="0" w:color="auto"/>
            </w:tcBorders>
            <w:shd w:val="clear" w:color="auto" w:fill="CCFFFF"/>
          </w:tcPr>
          <w:p w:rsidR="00E21DB7" w:rsidRPr="00422B34" w:rsidRDefault="00E21DB7" w:rsidP="00A33290">
            <w:pPr>
              <w:pStyle w:val="Titre9"/>
              <w:tabs>
                <w:tab w:val="left" w:pos="0"/>
              </w:tabs>
              <w:snapToGrid w:val="0"/>
              <w:rPr>
                <w:rFonts w:ascii="Arial Narrow" w:hAnsi="Arial Narrow"/>
                <w:sz w:val="28"/>
                <w:lang w:val="fr-FR"/>
              </w:rPr>
            </w:pPr>
            <w:r w:rsidRPr="00422B34">
              <w:rPr>
                <w:rFonts w:ascii="Arial Narrow" w:hAnsi="Arial Narrow"/>
                <w:sz w:val="28"/>
                <w:lang w:val="fr-FR"/>
              </w:rPr>
              <w:t>CANDIDAT(E)</w:t>
            </w:r>
          </w:p>
        </w:tc>
      </w:tr>
      <w:tr w:rsidR="00E21DB7" w:rsidRPr="00422B34" w:rsidTr="00A33290">
        <w:trPr>
          <w:trHeight w:hRule="exact" w:val="867"/>
        </w:trPr>
        <w:tc>
          <w:tcPr>
            <w:tcW w:w="2789" w:type="dxa"/>
            <w:tcBorders>
              <w:top w:val="single" w:sz="4" w:space="0" w:color="auto"/>
            </w:tcBorders>
            <w:shd w:val="clear" w:color="auto" w:fill="auto"/>
            <w:vAlign w:val="center"/>
          </w:tcPr>
          <w:p w:rsidR="00E21DB7" w:rsidRPr="00422B34" w:rsidRDefault="00E21DB7" w:rsidP="00A33290">
            <w:pPr>
              <w:snapToGrid w:val="0"/>
              <w:spacing w:line="360" w:lineRule="auto"/>
              <w:rPr>
                <w:rFonts w:ascii="Arial Narrow" w:hAnsi="Arial Narrow"/>
                <w:b/>
                <w:lang w:val="fr-FR"/>
              </w:rPr>
            </w:pPr>
            <w:r w:rsidRPr="00422B34">
              <w:rPr>
                <w:rFonts w:ascii="Arial Narrow" w:hAnsi="Arial Narrow"/>
                <w:b/>
                <w:sz w:val="22"/>
                <w:lang w:val="fr-FR"/>
              </w:rPr>
              <w:t xml:space="preserve">Nom </w:t>
            </w:r>
          </w:p>
        </w:tc>
        <w:tc>
          <w:tcPr>
            <w:tcW w:w="7478" w:type="dxa"/>
            <w:tcBorders>
              <w:top w:val="single" w:sz="4" w:space="0" w:color="auto"/>
            </w:tcBorders>
            <w:shd w:val="clear" w:color="auto" w:fill="auto"/>
          </w:tcPr>
          <w:p w:rsidR="00E21DB7" w:rsidRPr="00422B34" w:rsidRDefault="00E21DB7" w:rsidP="00A33290">
            <w:pPr>
              <w:snapToGrid w:val="0"/>
              <w:spacing w:line="360" w:lineRule="auto"/>
              <w:rPr>
                <w:rFonts w:ascii="Arial Narrow" w:hAnsi="Arial Narrow"/>
                <w:sz w:val="16"/>
                <w:lang w:val="fr-FR"/>
              </w:rPr>
            </w:pPr>
          </w:p>
          <w:p w:rsidR="00E21DB7" w:rsidRPr="00422B34" w:rsidRDefault="00E21DB7" w:rsidP="00A33290">
            <w:pPr>
              <w:tabs>
                <w:tab w:val="left" w:leader="dot" w:pos="7019"/>
              </w:tabs>
              <w:spacing w:line="360" w:lineRule="auto"/>
              <w:rPr>
                <w:rFonts w:ascii="Arial Narrow" w:hAnsi="Arial Narrow"/>
                <w:lang w:val="fr-FR"/>
              </w:rPr>
            </w:pPr>
            <w:r w:rsidRPr="00422B34">
              <w:rPr>
                <w:rFonts w:ascii="Arial Narrow" w:hAnsi="Arial Narrow"/>
                <w:sz w:val="22"/>
                <w:lang w:val="fr-FR"/>
              </w:rPr>
              <w:tab/>
            </w:r>
          </w:p>
          <w:p w:rsidR="00E21DB7" w:rsidRPr="00422B34" w:rsidRDefault="00E21DB7" w:rsidP="00A33290">
            <w:pPr>
              <w:tabs>
                <w:tab w:val="left" w:leader="dot" w:pos="4432"/>
              </w:tabs>
              <w:spacing w:line="360" w:lineRule="auto"/>
              <w:rPr>
                <w:rFonts w:ascii="Arial Narrow" w:hAnsi="Arial Narrow"/>
                <w:sz w:val="16"/>
                <w:lang w:val="fr-FR"/>
              </w:rPr>
            </w:pPr>
          </w:p>
        </w:tc>
      </w:tr>
      <w:tr w:rsidR="00E21DB7" w:rsidRPr="00422B34" w:rsidTr="00A33290">
        <w:trPr>
          <w:trHeight w:hRule="exact" w:val="867"/>
        </w:trPr>
        <w:tc>
          <w:tcPr>
            <w:tcW w:w="2789" w:type="dxa"/>
            <w:shd w:val="clear" w:color="auto" w:fill="auto"/>
            <w:vAlign w:val="center"/>
          </w:tcPr>
          <w:p w:rsidR="00E21DB7" w:rsidRPr="00422B34" w:rsidRDefault="00E21DB7" w:rsidP="00A33290">
            <w:pPr>
              <w:snapToGrid w:val="0"/>
              <w:spacing w:line="360" w:lineRule="auto"/>
              <w:rPr>
                <w:rFonts w:ascii="Arial Narrow" w:hAnsi="Arial Narrow"/>
                <w:b/>
                <w:lang w:val="fr-FR"/>
              </w:rPr>
            </w:pPr>
            <w:r w:rsidRPr="00422B34">
              <w:rPr>
                <w:rFonts w:ascii="Arial Narrow" w:hAnsi="Arial Narrow"/>
                <w:b/>
                <w:sz w:val="22"/>
                <w:lang w:val="fr-FR"/>
              </w:rPr>
              <w:t>Prénom</w:t>
            </w:r>
          </w:p>
        </w:tc>
        <w:tc>
          <w:tcPr>
            <w:tcW w:w="7478" w:type="dxa"/>
            <w:shd w:val="clear" w:color="auto" w:fill="auto"/>
          </w:tcPr>
          <w:p w:rsidR="00E21DB7" w:rsidRPr="00422B34" w:rsidRDefault="00E21DB7" w:rsidP="00A33290">
            <w:pPr>
              <w:snapToGrid w:val="0"/>
              <w:spacing w:line="360" w:lineRule="auto"/>
              <w:rPr>
                <w:rFonts w:ascii="Arial Narrow" w:hAnsi="Arial Narrow"/>
                <w:sz w:val="16"/>
                <w:lang w:val="fr-FR"/>
              </w:rPr>
            </w:pPr>
          </w:p>
          <w:p w:rsidR="00E21DB7" w:rsidRPr="00422B34" w:rsidRDefault="00E21DB7" w:rsidP="00A33290">
            <w:pPr>
              <w:tabs>
                <w:tab w:val="left" w:leader="dot" w:pos="7019"/>
              </w:tabs>
              <w:spacing w:line="360" w:lineRule="auto"/>
              <w:rPr>
                <w:rFonts w:ascii="Arial Narrow" w:hAnsi="Arial Narrow"/>
                <w:lang w:val="fr-FR"/>
              </w:rPr>
            </w:pPr>
            <w:r w:rsidRPr="00422B34">
              <w:rPr>
                <w:rFonts w:ascii="Arial Narrow" w:hAnsi="Arial Narrow"/>
                <w:sz w:val="22"/>
                <w:lang w:val="fr-FR"/>
              </w:rPr>
              <w:tab/>
            </w:r>
          </w:p>
          <w:p w:rsidR="00E21DB7" w:rsidRPr="00422B34" w:rsidRDefault="00E21DB7" w:rsidP="00A33290">
            <w:pPr>
              <w:tabs>
                <w:tab w:val="left" w:leader="dot" w:pos="4432"/>
              </w:tabs>
              <w:spacing w:line="360" w:lineRule="auto"/>
              <w:rPr>
                <w:rFonts w:ascii="Arial Narrow" w:hAnsi="Arial Narrow"/>
                <w:sz w:val="16"/>
                <w:lang w:val="fr-FR"/>
              </w:rPr>
            </w:pPr>
          </w:p>
        </w:tc>
      </w:tr>
      <w:tr w:rsidR="00E21DB7" w:rsidRPr="00422B34" w:rsidTr="00A33290">
        <w:trPr>
          <w:trHeight w:hRule="exact" w:val="867"/>
        </w:trPr>
        <w:tc>
          <w:tcPr>
            <w:tcW w:w="2789" w:type="dxa"/>
            <w:shd w:val="clear" w:color="auto" w:fill="auto"/>
            <w:vAlign w:val="center"/>
          </w:tcPr>
          <w:p w:rsidR="00E21DB7" w:rsidRPr="00422B34" w:rsidRDefault="00E21DB7" w:rsidP="00A33290">
            <w:pPr>
              <w:pStyle w:val="Titre3"/>
              <w:tabs>
                <w:tab w:val="left" w:pos="0"/>
              </w:tabs>
              <w:snapToGrid w:val="0"/>
              <w:spacing w:line="100" w:lineRule="atLeast"/>
              <w:rPr>
                <w:rFonts w:ascii="Arial Narrow" w:hAnsi="Arial Narrow"/>
                <w:b w:val="0"/>
              </w:rPr>
            </w:pPr>
            <w:r w:rsidRPr="00422B34">
              <w:rPr>
                <w:rFonts w:ascii="Arial Narrow" w:hAnsi="Arial Narrow"/>
              </w:rPr>
              <w:t>Date et lieu de naissance</w:t>
            </w:r>
            <w:r w:rsidRPr="00422B34">
              <w:rPr>
                <w:rFonts w:ascii="Arial Narrow" w:hAnsi="Arial Narrow"/>
                <w:b w:val="0"/>
              </w:rPr>
              <w:t xml:space="preserve"> </w:t>
            </w:r>
          </w:p>
          <w:p w:rsidR="00E21DB7" w:rsidRPr="00422B34" w:rsidRDefault="00E21DB7" w:rsidP="00A33290">
            <w:pPr>
              <w:rPr>
                <w:rFonts w:ascii="Arial Narrow" w:hAnsi="Arial Narrow"/>
                <w:i/>
                <w:lang w:val="fr-FR"/>
              </w:rPr>
            </w:pPr>
          </w:p>
        </w:tc>
        <w:tc>
          <w:tcPr>
            <w:tcW w:w="7478" w:type="dxa"/>
            <w:shd w:val="clear" w:color="auto" w:fill="auto"/>
          </w:tcPr>
          <w:p w:rsidR="00E21DB7" w:rsidRPr="00422B34" w:rsidRDefault="00E21DB7" w:rsidP="00A33290">
            <w:pPr>
              <w:snapToGrid w:val="0"/>
              <w:spacing w:line="360" w:lineRule="auto"/>
              <w:rPr>
                <w:rFonts w:ascii="Arial Narrow" w:hAnsi="Arial Narrow"/>
                <w:sz w:val="16"/>
                <w:lang w:val="fr-FR"/>
              </w:rPr>
            </w:pPr>
          </w:p>
          <w:p w:rsidR="00E21DB7" w:rsidRPr="00422B34" w:rsidRDefault="00E21DB7" w:rsidP="00A33290">
            <w:pPr>
              <w:tabs>
                <w:tab w:val="left" w:leader="dot" w:pos="7019"/>
              </w:tabs>
              <w:spacing w:line="360" w:lineRule="auto"/>
              <w:rPr>
                <w:rFonts w:ascii="Arial Narrow" w:hAnsi="Arial Narrow"/>
                <w:lang w:val="fr-FR"/>
              </w:rPr>
            </w:pPr>
            <w:r w:rsidRPr="00422B34">
              <w:rPr>
                <w:rFonts w:ascii="Arial Narrow" w:hAnsi="Arial Narrow"/>
                <w:sz w:val="22"/>
                <w:lang w:val="fr-FR"/>
              </w:rPr>
              <w:tab/>
            </w:r>
          </w:p>
          <w:p w:rsidR="00E21DB7" w:rsidRPr="00422B34" w:rsidRDefault="00E21DB7" w:rsidP="00A33290">
            <w:pPr>
              <w:tabs>
                <w:tab w:val="left" w:leader="dot" w:pos="4432"/>
              </w:tabs>
              <w:spacing w:line="360" w:lineRule="auto"/>
              <w:rPr>
                <w:rFonts w:ascii="Arial Narrow" w:hAnsi="Arial Narrow"/>
                <w:sz w:val="16"/>
                <w:lang w:val="fr-FR"/>
              </w:rPr>
            </w:pPr>
          </w:p>
        </w:tc>
      </w:tr>
      <w:tr w:rsidR="00E21DB7" w:rsidRPr="00422B34" w:rsidTr="00A33290">
        <w:trPr>
          <w:trHeight w:hRule="exact" w:val="277"/>
        </w:trPr>
        <w:tc>
          <w:tcPr>
            <w:tcW w:w="2789" w:type="dxa"/>
            <w:shd w:val="clear" w:color="auto" w:fill="auto"/>
            <w:vAlign w:val="center"/>
          </w:tcPr>
          <w:p w:rsidR="00E21DB7" w:rsidRPr="00422B34" w:rsidRDefault="00E21DB7" w:rsidP="00A33290">
            <w:pPr>
              <w:snapToGrid w:val="0"/>
              <w:spacing w:line="360" w:lineRule="auto"/>
              <w:rPr>
                <w:rFonts w:ascii="Arial Narrow" w:hAnsi="Arial Narrow"/>
                <w:b/>
                <w:lang w:val="fr-FR"/>
              </w:rPr>
            </w:pPr>
            <w:r w:rsidRPr="00422B34">
              <w:rPr>
                <w:rFonts w:ascii="Arial Narrow" w:hAnsi="Arial Narrow"/>
                <w:b/>
                <w:sz w:val="22"/>
                <w:lang w:val="fr-FR"/>
              </w:rPr>
              <w:t>Sexe</w:t>
            </w:r>
            <w:r w:rsidRPr="00422B34">
              <w:rPr>
                <w:rFonts w:ascii="Arial Narrow" w:hAnsi="Arial Narrow"/>
                <w:b/>
                <w:lang w:val="fr-FR"/>
              </w:rPr>
              <w:t xml:space="preserve"> </w:t>
            </w:r>
          </w:p>
        </w:tc>
        <w:tc>
          <w:tcPr>
            <w:tcW w:w="7478" w:type="dxa"/>
            <w:shd w:val="clear" w:color="auto" w:fill="auto"/>
          </w:tcPr>
          <w:p w:rsidR="00E21DB7" w:rsidRPr="00422B34" w:rsidRDefault="00E21DB7" w:rsidP="00A33290">
            <w:pPr>
              <w:tabs>
                <w:tab w:val="left" w:pos="2731"/>
              </w:tabs>
              <w:snapToGrid w:val="0"/>
              <w:spacing w:line="360" w:lineRule="auto"/>
              <w:rPr>
                <w:rFonts w:ascii="Arial Narrow" w:hAnsi="Arial Narrow"/>
                <w:lang w:val="fr-FR"/>
              </w:rPr>
            </w:pPr>
            <w:r w:rsidRPr="00422B34">
              <w:rPr>
                <w:rFonts w:ascii="Arial Narrow" w:hAnsi="Arial Narrow"/>
                <w:b/>
                <w:sz w:val="22"/>
                <w:lang w:val="fr-FR"/>
              </w:rPr>
              <w:sym w:font="Wingdings" w:char="F072"/>
            </w:r>
            <w:r w:rsidRPr="00422B34">
              <w:rPr>
                <w:rFonts w:ascii="Arial Narrow" w:hAnsi="Arial Narrow"/>
                <w:b/>
                <w:sz w:val="22"/>
                <w:lang w:val="fr-FR"/>
              </w:rPr>
              <w:t xml:space="preserve"> </w:t>
            </w:r>
            <w:r w:rsidRPr="00422B34">
              <w:rPr>
                <w:rFonts w:ascii="Arial Narrow" w:hAnsi="Arial Narrow"/>
                <w:lang w:val="fr-FR"/>
              </w:rPr>
              <w:t>féminin</w:t>
            </w:r>
            <w:r w:rsidRPr="00422B34">
              <w:rPr>
                <w:rFonts w:ascii="Arial Narrow" w:hAnsi="Arial Narrow"/>
                <w:i/>
                <w:sz w:val="22"/>
                <w:lang w:val="fr-FR"/>
              </w:rPr>
              <w:t xml:space="preserve"> </w:t>
            </w:r>
            <w:r w:rsidRPr="00422B34">
              <w:rPr>
                <w:rFonts w:ascii="Arial Narrow" w:hAnsi="Arial Narrow"/>
                <w:sz w:val="22"/>
                <w:lang w:val="fr-FR"/>
              </w:rPr>
              <w:t xml:space="preserve">    </w:t>
            </w:r>
            <w:r w:rsidRPr="00422B34">
              <w:rPr>
                <w:rFonts w:ascii="Arial Narrow" w:hAnsi="Arial Narrow"/>
                <w:sz w:val="22"/>
                <w:lang w:val="fr-FR"/>
              </w:rPr>
              <w:tab/>
            </w:r>
            <w:r w:rsidRPr="00422B34">
              <w:rPr>
                <w:rFonts w:ascii="Arial Narrow" w:hAnsi="Arial Narrow"/>
                <w:b/>
                <w:sz w:val="22"/>
                <w:lang w:val="fr-FR"/>
              </w:rPr>
              <w:sym w:font="Wingdings" w:char="F072"/>
            </w:r>
            <w:r w:rsidRPr="00422B34">
              <w:rPr>
                <w:rFonts w:ascii="Arial Narrow" w:hAnsi="Arial Narrow"/>
                <w:b/>
                <w:sz w:val="22"/>
                <w:lang w:val="fr-FR"/>
              </w:rPr>
              <w:t xml:space="preserve"> </w:t>
            </w:r>
            <w:r w:rsidRPr="00422B34">
              <w:rPr>
                <w:rFonts w:ascii="Arial Narrow" w:hAnsi="Arial Narrow"/>
                <w:lang w:val="fr-FR"/>
              </w:rPr>
              <w:t>masculin</w:t>
            </w:r>
          </w:p>
        </w:tc>
      </w:tr>
      <w:tr w:rsidR="00E21DB7" w:rsidRPr="00422B34" w:rsidTr="00A33290">
        <w:trPr>
          <w:trHeight w:hRule="exact" w:val="1125"/>
        </w:trPr>
        <w:tc>
          <w:tcPr>
            <w:tcW w:w="2789" w:type="dxa"/>
            <w:shd w:val="clear" w:color="auto" w:fill="auto"/>
            <w:vAlign w:val="center"/>
          </w:tcPr>
          <w:p w:rsidR="00E21DB7" w:rsidRPr="00422B34" w:rsidRDefault="00E21DB7" w:rsidP="00A33290">
            <w:pPr>
              <w:snapToGrid w:val="0"/>
              <w:spacing w:line="360" w:lineRule="auto"/>
              <w:rPr>
                <w:rFonts w:ascii="Arial Narrow" w:hAnsi="Arial Narrow"/>
                <w:b/>
                <w:sz w:val="16"/>
                <w:lang w:val="fr-FR"/>
              </w:rPr>
            </w:pPr>
            <w:r w:rsidRPr="00422B34">
              <w:rPr>
                <w:rFonts w:ascii="Arial Narrow" w:hAnsi="Arial Narrow"/>
                <w:b/>
                <w:sz w:val="22"/>
                <w:lang w:val="fr-FR"/>
              </w:rPr>
              <w:t>Nationalité</w:t>
            </w:r>
            <w:r w:rsidRPr="00422B34">
              <w:rPr>
                <w:rFonts w:ascii="Arial Narrow" w:hAnsi="Arial Narrow"/>
                <w:lang w:val="fr-FR"/>
              </w:rPr>
              <w:t xml:space="preserve"> </w:t>
            </w:r>
            <w:r w:rsidRPr="00422B34">
              <w:rPr>
                <w:rFonts w:ascii="Arial Narrow" w:hAnsi="Arial Narrow"/>
                <w:b/>
                <w:sz w:val="16"/>
                <w:lang w:val="fr-FR"/>
              </w:rPr>
              <w:t xml:space="preserve"> </w:t>
            </w:r>
          </w:p>
        </w:tc>
        <w:tc>
          <w:tcPr>
            <w:tcW w:w="7478" w:type="dxa"/>
            <w:shd w:val="clear" w:color="auto" w:fill="auto"/>
            <w:vAlign w:val="center"/>
          </w:tcPr>
          <w:p w:rsidR="00E21DB7" w:rsidRPr="00422B34" w:rsidRDefault="00E21DB7" w:rsidP="00A33290">
            <w:pPr>
              <w:tabs>
                <w:tab w:val="left" w:leader="dot" w:pos="4432"/>
              </w:tabs>
              <w:snapToGrid w:val="0"/>
              <w:spacing w:line="360" w:lineRule="auto"/>
              <w:rPr>
                <w:rFonts w:ascii="Arial Narrow" w:hAnsi="Arial Narrow"/>
                <w:sz w:val="16"/>
                <w:lang w:val="fr-FR"/>
              </w:rPr>
            </w:pPr>
            <w:r w:rsidRPr="00422B34">
              <w:rPr>
                <w:rFonts w:ascii="Arial Narrow" w:hAnsi="Arial Narrow"/>
                <w:sz w:val="16"/>
                <w:lang w:val="fr-FR"/>
              </w:rPr>
              <w:tab/>
            </w:r>
          </w:p>
        </w:tc>
      </w:tr>
    </w:tbl>
    <w:p w:rsidR="00E21DB7" w:rsidRPr="00422B34" w:rsidRDefault="00E21DB7" w:rsidP="00E21DB7">
      <w:pPr>
        <w:spacing w:line="360" w:lineRule="auto"/>
        <w:rPr>
          <w:rFonts w:ascii="Arial Narrow" w:hAnsi="Arial Narrow"/>
          <w:b/>
          <w:sz w:val="22"/>
          <w:lang w:val="fr-FR"/>
        </w:rPr>
      </w:pPr>
      <w:r w:rsidRPr="00422B34">
        <w:rPr>
          <w:rFonts w:ascii="Arial Narrow" w:hAnsi="Arial Narrow"/>
          <w:b/>
          <w:sz w:val="22"/>
          <w:lang w:val="fr-FR"/>
        </w:rPr>
        <w:tab/>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34"/>
        <w:gridCol w:w="7374"/>
      </w:tblGrid>
      <w:tr w:rsidR="00E21DB7" w:rsidRPr="00422B34" w:rsidTr="00A33290">
        <w:tc>
          <w:tcPr>
            <w:tcW w:w="2834" w:type="dxa"/>
            <w:shd w:val="clear" w:color="auto" w:fill="auto"/>
            <w:vAlign w:val="center"/>
          </w:tcPr>
          <w:p w:rsidR="00E21DB7" w:rsidRPr="00422B34" w:rsidRDefault="00E21DB7" w:rsidP="00A33290">
            <w:pPr>
              <w:pStyle w:val="Titre3"/>
              <w:tabs>
                <w:tab w:val="left" w:pos="0"/>
              </w:tabs>
              <w:snapToGrid w:val="0"/>
              <w:spacing w:line="100" w:lineRule="atLeast"/>
              <w:rPr>
                <w:rFonts w:ascii="Arial Narrow" w:hAnsi="Arial Narrow"/>
                <w:b w:val="0"/>
                <w:sz w:val="16"/>
              </w:rPr>
            </w:pPr>
            <w:r w:rsidRPr="00422B34">
              <w:rPr>
                <w:rFonts w:ascii="Arial Narrow" w:hAnsi="Arial Narrow"/>
              </w:rPr>
              <w:t>Adresse complète</w:t>
            </w:r>
            <w:r w:rsidRPr="00422B34">
              <w:rPr>
                <w:rFonts w:ascii="Arial Narrow" w:hAnsi="Arial Narrow"/>
                <w:b w:val="0"/>
                <w:sz w:val="16"/>
              </w:rPr>
              <w:t xml:space="preserve"> </w:t>
            </w:r>
          </w:p>
          <w:p w:rsidR="00E21DB7" w:rsidRPr="00422B34" w:rsidRDefault="00E21DB7" w:rsidP="00A33290">
            <w:pPr>
              <w:rPr>
                <w:rFonts w:ascii="Arial Narrow" w:hAnsi="Arial Narrow"/>
                <w:i/>
                <w:lang w:val="fr-FR"/>
              </w:rPr>
            </w:pPr>
          </w:p>
        </w:tc>
        <w:tc>
          <w:tcPr>
            <w:tcW w:w="7374" w:type="dxa"/>
            <w:shd w:val="clear" w:color="auto" w:fill="auto"/>
            <w:vAlign w:val="center"/>
          </w:tcPr>
          <w:p w:rsidR="00E21DB7" w:rsidRPr="00422B34" w:rsidRDefault="00E21DB7" w:rsidP="00A33290">
            <w:pPr>
              <w:tabs>
                <w:tab w:val="left" w:leader="dot" w:pos="7019"/>
              </w:tabs>
              <w:snapToGrid w:val="0"/>
              <w:spacing w:line="360" w:lineRule="auto"/>
              <w:rPr>
                <w:rFonts w:ascii="Arial Narrow" w:hAnsi="Arial Narrow"/>
                <w:lang w:val="fr-FR"/>
              </w:rPr>
            </w:pPr>
            <w:r w:rsidRPr="00422B34">
              <w:rPr>
                <w:rFonts w:ascii="Arial Narrow" w:hAnsi="Arial Narrow"/>
                <w:sz w:val="22"/>
                <w:lang w:val="fr-FR"/>
              </w:rPr>
              <w:tab/>
            </w:r>
          </w:p>
          <w:p w:rsidR="00E21DB7" w:rsidRPr="00422B34" w:rsidRDefault="00E21DB7" w:rsidP="00A33290">
            <w:pPr>
              <w:tabs>
                <w:tab w:val="left" w:leader="dot" w:pos="7019"/>
              </w:tabs>
              <w:spacing w:line="360" w:lineRule="auto"/>
              <w:rPr>
                <w:rFonts w:ascii="Arial Narrow" w:hAnsi="Arial Narrow"/>
                <w:lang w:val="fr-FR"/>
              </w:rPr>
            </w:pPr>
            <w:r w:rsidRPr="00422B34">
              <w:rPr>
                <w:rFonts w:ascii="Arial Narrow" w:hAnsi="Arial Narrow"/>
                <w:sz w:val="22"/>
                <w:lang w:val="fr-FR"/>
              </w:rPr>
              <w:tab/>
            </w:r>
          </w:p>
          <w:p w:rsidR="00E21DB7" w:rsidRPr="00422B34" w:rsidRDefault="00E21DB7" w:rsidP="00A33290">
            <w:pPr>
              <w:tabs>
                <w:tab w:val="left" w:leader="dot" w:pos="7019"/>
              </w:tabs>
              <w:spacing w:line="360" w:lineRule="auto"/>
              <w:rPr>
                <w:rFonts w:ascii="Arial Narrow" w:hAnsi="Arial Narrow"/>
                <w:lang w:val="fr-FR"/>
              </w:rPr>
            </w:pPr>
            <w:r w:rsidRPr="00422B34">
              <w:rPr>
                <w:rFonts w:ascii="Arial Narrow" w:hAnsi="Arial Narrow"/>
                <w:sz w:val="22"/>
                <w:lang w:val="fr-FR"/>
              </w:rPr>
              <w:tab/>
            </w:r>
          </w:p>
        </w:tc>
      </w:tr>
      <w:tr w:rsidR="00E21DB7" w:rsidRPr="00422B34" w:rsidTr="00A33290">
        <w:tc>
          <w:tcPr>
            <w:tcW w:w="2834" w:type="dxa"/>
            <w:shd w:val="clear" w:color="auto" w:fill="auto"/>
            <w:vAlign w:val="center"/>
          </w:tcPr>
          <w:p w:rsidR="00E21DB7" w:rsidRPr="00422B34" w:rsidRDefault="00E21DB7" w:rsidP="00A33290">
            <w:pPr>
              <w:snapToGrid w:val="0"/>
              <w:rPr>
                <w:rFonts w:ascii="Arial Narrow" w:hAnsi="Arial Narrow"/>
                <w:b/>
                <w:lang w:val="fr-FR"/>
              </w:rPr>
            </w:pPr>
            <w:r w:rsidRPr="00422B34">
              <w:rPr>
                <w:rFonts w:ascii="Arial Narrow" w:hAnsi="Arial Narrow"/>
                <w:b/>
                <w:sz w:val="22"/>
                <w:lang w:val="fr-FR"/>
              </w:rPr>
              <w:t xml:space="preserve">Numéros de téléphone </w:t>
            </w:r>
          </w:p>
          <w:p w:rsidR="00E21DB7" w:rsidRPr="00422B34" w:rsidRDefault="00E21DB7" w:rsidP="00A33290">
            <w:pPr>
              <w:snapToGrid w:val="0"/>
              <w:rPr>
                <w:rFonts w:ascii="Arial Narrow" w:hAnsi="Arial Narrow"/>
                <w:b/>
                <w:lang w:val="fr-FR"/>
              </w:rPr>
            </w:pPr>
            <w:r w:rsidRPr="00422B34">
              <w:rPr>
                <w:rFonts w:ascii="Arial Narrow" w:hAnsi="Arial Narrow"/>
                <w:b/>
                <w:sz w:val="22"/>
                <w:lang w:val="fr-FR"/>
              </w:rPr>
              <w:t xml:space="preserve">(fixe et portable) </w:t>
            </w:r>
          </w:p>
        </w:tc>
        <w:tc>
          <w:tcPr>
            <w:tcW w:w="7374" w:type="dxa"/>
            <w:shd w:val="clear" w:color="auto" w:fill="auto"/>
            <w:vAlign w:val="center"/>
          </w:tcPr>
          <w:p w:rsidR="00E21DB7" w:rsidRPr="00422B34" w:rsidRDefault="000A2F3F" w:rsidP="00A33290">
            <w:pPr>
              <w:tabs>
                <w:tab w:val="left" w:leader="dot" w:pos="7019"/>
              </w:tabs>
              <w:spacing w:before="240" w:line="360" w:lineRule="auto"/>
              <w:rPr>
                <w:rFonts w:ascii="Arial Narrow" w:hAnsi="Arial Narrow"/>
                <w:sz w:val="16"/>
                <w:lang w:val="fr-FR"/>
              </w:rPr>
            </w:pPr>
            <w:r w:rsidRPr="00422B34">
              <w:rPr>
                <w:rFonts w:ascii="Arial Narrow" w:hAnsi="Arial Narrow"/>
                <w:sz w:val="16"/>
                <w:lang w:val="fr-FR"/>
              </w:rPr>
              <w:t>Fixe :</w:t>
            </w:r>
            <w:r w:rsidR="00E21DB7" w:rsidRPr="00422B34">
              <w:rPr>
                <w:rFonts w:ascii="Arial Narrow" w:hAnsi="Arial Narrow"/>
                <w:sz w:val="16"/>
                <w:lang w:val="fr-FR"/>
              </w:rPr>
              <w:t xml:space="preserve"> </w:t>
            </w:r>
            <w:r w:rsidR="00E21DB7" w:rsidRPr="00422B34">
              <w:rPr>
                <w:rFonts w:ascii="Arial Narrow" w:hAnsi="Arial Narrow"/>
                <w:sz w:val="16"/>
                <w:lang w:val="fr-FR"/>
              </w:rPr>
              <w:tab/>
            </w:r>
          </w:p>
          <w:p w:rsidR="00E21DB7" w:rsidRPr="00422B34" w:rsidRDefault="00E21DB7" w:rsidP="00A33290">
            <w:pPr>
              <w:tabs>
                <w:tab w:val="left" w:leader="dot" w:pos="7019"/>
              </w:tabs>
              <w:spacing w:line="360" w:lineRule="auto"/>
              <w:rPr>
                <w:rFonts w:ascii="Arial Narrow" w:hAnsi="Arial Narrow"/>
                <w:sz w:val="16"/>
                <w:lang w:val="fr-FR"/>
              </w:rPr>
            </w:pPr>
            <w:r w:rsidRPr="00422B34">
              <w:rPr>
                <w:rFonts w:ascii="Arial Narrow" w:hAnsi="Arial Narrow"/>
                <w:sz w:val="16"/>
                <w:lang w:val="fr-FR"/>
              </w:rPr>
              <w:t xml:space="preserve">Portable de </w:t>
            </w:r>
            <w:r w:rsidR="000A2F3F" w:rsidRPr="00422B34">
              <w:rPr>
                <w:rFonts w:ascii="Arial Narrow" w:hAnsi="Arial Narrow"/>
                <w:sz w:val="16"/>
                <w:lang w:val="fr-FR"/>
              </w:rPr>
              <w:t>l’élève :</w:t>
            </w:r>
            <w:r w:rsidRPr="00422B34">
              <w:rPr>
                <w:rFonts w:ascii="Arial Narrow" w:hAnsi="Arial Narrow"/>
                <w:sz w:val="16"/>
                <w:lang w:val="fr-FR"/>
              </w:rPr>
              <w:t xml:space="preserve"> </w:t>
            </w:r>
            <w:r w:rsidRPr="00422B34">
              <w:rPr>
                <w:rFonts w:ascii="Arial Narrow" w:hAnsi="Arial Narrow"/>
                <w:sz w:val="16"/>
                <w:lang w:val="fr-FR"/>
              </w:rPr>
              <w:tab/>
            </w:r>
          </w:p>
          <w:p w:rsidR="00E21DB7" w:rsidRPr="00422B34" w:rsidRDefault="00E21DB7" w:rsidP="00A33290">
            <w:pPr>
              <w:tabs>
                <w:tab w:val="left" w:leader="dot" w:pos="7019"/>
              </w:tabs>
              <w:spacing w:line="360" w:lineRule="auto"/>
              <w:rPr>
                <w:rFonts w:ascii="Arial Narrow" w:hAnsi="Arial Narrow"/>
                <w:sz w:val="16"/>
                <w:lang w:val="fr-FR"/>
              </w:rPr>
            </w:pPr>
          </w:p>
        </w:tc>
      </w:tr>
      <w:tr w:rsidR="00E21DB7" w:rsidRPr="00422B34" w:rsidTr="00A33290">
        <w:trPr>
          <w:trHeight w:val="810"/>
        </w:trPr>
        <w:tc>
          <w:tcPr>
            <w:tcW w:w="2834" w:type="dxa"/>
            <w:shd w:val="clear" w:color="auto" w:fill="auto"/>
            <w:vAlign w:val="center"/>
          </w:tcPr>
          <w:p w:rsidR="00E21DB7" w:rsidRPr="00422B34" w:rsidRDefault="00E21DB7" w:rsidP="00A33290">
            <w:pPr>
              <w:snapToGrid w:val="0"/>
              <w:spacing w:line="360" w:lineRule="auto"/>
              <w:rPr>
                <w:rFonts w:ascii="Arial Narrow" w:hAnsi="Arial Narrow"/>
                <w:b/>
                <w:sz w:val="16"/>
                <w:lang w:val="fr-FR"/>
              </w:rPr>
            </w:pPr>
            <w:r w:rsidRPr="00422B34">
              <w:rPr>
                <w:rFonts w:ascii="Arial Narrow" w:hAnsi="Arial Narrow"/>
                <w:b/>
                <w:sz w:val="22"/>
                <w:u w:val="single"/>
                <w:lang w:val="fr-FR"/>
              </w:rPr>
              <w:t>Courriel en lettres d'imprimerie SVP</w:t>
            </w:r>
            <w:r w:rsidRPr="00422B34">
              <w:rPr>
                <w:rFonts w:ascii="Arial Narrow" w:hAnsi="Arial Narrow"/>
                <w:b/>
                <w:sz w:val="22"/>
                <w:lang w:val="fr-FR"/>
              </w:rPr>
              <w:t xml:space="preserve"> </w:t>
            </w:r>
            <w:r w:rsidRPr="00422B34">
              <w:rPr>
                <w:rFonts w:ascii="Arial Narrow" w:hAnsi="Arial Narrow"/>
                <w:b/>
                <w:sz w:val="16"/>
                <w:lang w:val="fr-FR"/>
              </w:rPr>
              <w:t xml:space="preserve"> </w:t>
            </w:r>
          </w:p>
        </w:tc>
        <w:tc>
          <w:tcPr>
            <w:tcW w:w="7374" w:type="dxa"/>
            <w:shd w:val="clear" w:color="auto" w:fill="auto"/>
            <w:vAlign w:val="center"/>
          </w:tcPr>
          <w:p w:rsidR="00E21DB7" w:rsidRPr="00422B34" w:rsidRDefault="00E21DB7" w:rsidP="00A33290">
            <w:pPr>
              <w:tabs>
                <w:tab w:val="left" w:leader="dot" w:pos="7019"/>
              </w:tabs>
              <w:snapToGrid w:val="0"/>
              <w:spacing w:line="360" w:lineRule="auto"/>
              <w:rPr>
                <w:rFonts w:ascii="Arial Narrow" w:hAnsi="Arial Narrow"/>
                <w:sz w:val="16"/>
                <w:lang w:val="fr-FR"/>
              </w:rPr>
            </w:pPr>
          </w:p>
          <w:p w:rsidR="00E21DB7" w:rsidRPr="00422B34" w:rsidRDefault="00E21DB7" w:rsidP="00A33290">
            <w:pPr>
              <w:tabs>
                <w:tab w:val="left" w:leader="dot" w:pos="7019"/>
              </w:tabs>
              <w:spacing w:line="360" w:lineRule="auto"/>
              <w:rPr>
                <w:rFonts w:ascii="Arial Narrow" w:hAnsi="Arial Narrow"/>
                <w:sz w:val="16"/>
                <w:lang w:val="fr-FR"/>
              </w:rPr>
            </w:pPr>
            <w:r w:rsidRPr="00422B34">
              <w:rPr>
                <w:rFonts w:ascii="Arial Narrow" w:hAnsi="Arial Narrow"/>
                <w:sz w:val="16"/>
                <w:lang w:val="fr-FR"/>
              </w:rPr>
              <w:tab/>
            </w:r>
          </w:p>
        </w:tc>
      </w:tr>
    </w:tbl>
    <w:p w:rsidR="00E21DB7" w:rsidRPr="00422B34" w:rsidRDefault="00E21DB7" w:rsidP="00E21DB7">
      <w:pPr>
        <w:rPr>
          <w:rFonts w:ascii="Arial Narrow" w:hAnsi="Arial Narrow"/>
          <w:lang w:val="fr-FR"/>
        </w:rPr>
        <w:sectPr w:rsidR="00E21DB7" w:rsidRPr="00422B34" w:rsidSect="00E21DB7">
          <w:footerReference w:type="default" r:id="rId12"/>
          <w:pgSz w:w="11906" w:h="16838"/>
          <w:pgMar w:top="567" w:right="851" w:bottom="993" w:left="851" w:header="720" w:footer="680" w:gutter="0"/>
          <w:cols w:space="720"/>
          <w:docGrid w:linePitch="360"/>
        </w:sectPr>
      </w:pPr>
    </w:p>
    <w:tbl>
      <w:tblPr>
        <w:tblW w:w="10490" w:type="dxa"/>
        <w:tblInd w:w="-72" w:type="dxa"/>
        <w:tblLayout w:type="fixed"/>
        <w:tblCellMar>
          <w:left w:w="70" w:type="dxa"/>
          <w:right w:w="70" w:type="dxa"/>
        </w:tblCellMar>
        <w:tblLook w:val="0000" w:firstRow="0" w:lastRow="0" w:firstColumn="0" w:lastColumn="0" w:noHBand="0" w:noVBand="0"/>
      </w:tblPr>
      <w:tblGrid>
        <w:gridCol w:w="2269"/>
        <w:gridCol w:w="2740"/>
        <w:gridCol w:w="2740"/>
        <w:gridCol w:w="2741"/>
      </w:tblGrid>
      <w:tr w:rsidR="00E21DB7" w:rsidRPr="00422B34" w:rsidTr="00A33290">
        <w:tc>
          <w:tcPr>
            <w:tcW w:w="10490" w:type="dxa"/>
            <w:gridSpan w:val="4"/>
            <w:tcBorders>
              <w:bottom w:val="single" w:sz="4" w:space="0" w:color="auto"/>
            </w:tcBorders>
            <w:shd w:val="clear" w:color="auto" w:fill="CCFFFF"/>
          </w:tcPr>
          <w:p w:rsidR="00E21DB7" w:rsidRPr="00422B34" w:rsidRDefault="00E21DB7" w:rsidP="00A33290">
            <w:pPr>
              <w:pStyle w:val="Corpsdetexte"/>
              <w:snapToGrid w:val="0"/>
              <w:rPr>
                <w:rFonts w:ascii="Arial Narrow" w:hAnsi="Arial Narrow"/>
                <w:b/>
                <w:sz w:val="28"/>
                <w:lang w:val="fr-FR"/>
              </w:rPr>
            </w:pPr>
            <w:r w:rsidRPr="00422B34">
              <w:rPr>
                <w:rFonts w:ascii="Arial Narrow" w:hAnsi="Arial Narrow"/>
                <w:b/>
                <w:sz w:val="28"/>
                <w:lang w:val="fr-FR"/>
              </w:rPr>
              <w:lastRenderedPageBreak/>
              <w:t>Responsable(s) légal (aux)</w:t>
            </w:r>
          </w:p>
        </w:tc>
      </w:tr>
      <w:tr w:rsidR="00E21DB7" w:rsidRPr="00422B34" w:rsidTr="00A33290">
        <w:tc>
          <w:tcPr>
            <w:tcW w:w="2269" w:type="dxa"/>
            <w:tcBorders>
              <w:top w:val="single" w:sz="4" w:space="0" w:color="auto"/>
            </w:tcBorders>
            <w:shd w:val="clear" w:color="auto" w:fill="auto"/>
            <w:vAlign w:val="center"/>
          </w:tcPr>
          <w:p w:rsidR="00E21DB7" w:rsidRPr="00422B34" w:rsidRDefault="00E21DB7" w:rsidP="00A33290">
            <w:pPr>
              <w:rPr>
                <w:rFonts w:ascii="Arial Narrow" w:hAnsi="Arial Narrow"/>
                <w:i/>
                <w:lang w:val="fr-FR"/>
              </w:rPr>
            </w:pPr>
          </w:p>
        </w:tc>
        <w:tc>
          <w:tcPr>
            <w:tcW w:w="8221" w:type="dxa"/>
            <w:gridSpan w:val="3"/>
            <w:tcBorders>
              <w:top w:val="single" w:sz="4" w:space="0" w:color="auto"/>
              <w:bottom w:val="single" w:sz="4" w:space="0" w:color="auto"/>
            </w:tcBorders>
            <w:shd w:val="clear" w:color="auto" w:fill="auto"/>
            <w:vAlign w:val="center"/>
          </w:tcPr>
          <w:p w:rsidR="00E21DB7" w:rsidRPr="00422B34" w:rsidRDefault="00E21DB7" w:rsidP="00A33290">
            <w:pPr>
              <w:rPr>
                <w:rFonts w:ascii="Arial Narrow" w:hAnsi="Arial Narrow"/>
                <w:i/>
                <w:lang w:val="fr-FR"/>
              </w:rPr>
            </w:pPr>
          </w:p>
        </w:tc>
      </w:tr>
      <w:tr w:rsidR="00E21DB7" w:rsidRPr="00422B34" w:rsidTr="00A33290">
        <w:trPr>
          <w:trHeight w:val="555"/>
        </w:trPr>
        <w:tc>
          <w:tcPr>
            <w:tcW w:w="2269" w:type="dxa"/>
            <w:tcBorders>
              <w:bottom w:val="single" w:sz="4" w:space="0" w:color="auto"/>
              <w:right w:val="single" w:sz="4" w:space="0" w:color="auto"/>
            </w:tcBorders>
            <w:shd w:val="clear" w:color="auto" w:fill="auto"/>
            <w:vAlign w:val="center"/>
          </w:tcPr>
          <w:p w:rsidR="00E21DB7" w:rsidRPr="00422B34" w:rsidRDefault="00E21DB7" w:rsidP="00A33290">
            <w:pPr>
              <w:pStyle w:val="Titre4"/>
              <w:tabs>
                <w:tab w:val="left" w:pos="0"/>
              </w:tabs>
              <w:snapToGrid w:val="0"/>
              <w:spacing w:line="360" w:lineRule="auto"/>
              <w:rPr>
                <w:rFonts w:ascii="Arial Narrow" w:hAnsi="Arial Narrow"/>
                <w:sz w:val="20"/>
                <w:u w:val="none"/>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center" w:pos="6587"/>
              </w:tabs>
              <w:snapToGrid w:val="0"/>
              <w:spacing w:line="360" w:lineRule="auto"/>
              <w:jc w:val="center"/>
              <w:rPr>
                <w:rFonts w:ascii="Arial Narrow" w:hAnsi="Arial Narrow"/>
                <w:b/>
                <w:bCs/>
                <w:sz w:val="20"/>
                <w:szCs w:val="20"/>
                <w:lang w:val="fr-FR"/>
              </w:rPr>
            </w:pPr>
            <w:r w:rsidRPr="00422B34">
              <w:rPr>
                <w:rFonts w:ascii="Arial Narrow" w:hAnsi="Arial Narrow"/>
                <w:b/>
                <w:bCs/>
                <w:sz w:val="20"/>
                <w:szCs w:val="20"/>
                <w:lang w:val="fr-FR"/>
              </w:rPr>
              <w:t xml:space="preserve">Père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center" w:pos="6587"/>
              </w:tabs>
              <w:snapToGrid w:val="0"/>
              <w:spacing w:line="360" w:lineRule="auto"/>
              <w:jc w:val="center"/>
              <w:rPr>
                <w:rFonts w:ascii="Arial Narrow" w:hAnsi="Arial Narrow"/>
                <w:b/>
                <w:bCs/>
                <w:sz w:val="20"/>
                <w:szCs w:val="20"/>
                <w:lang w:val="fr-FR"/>
              </w:rPr>
            </w:pPr>
            <w:r w:rsidRPr="00422B34">
              <w:rPr>
                <w:rFonts w:ascii="Arial Narrow" w:hAnsi="Arial Narrow"/>
                <w:b/>
                <w:bCs/>
                <w:sz w:val="20"/>
                <w:szCs w:val="20"/>
                <w:lang w:val="fr-FR"/>
              </w:rPr>
              <w:t>Mère</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pacing w:line="360" w:lineRule="auto"/>
              <w:jc w:val="center"/>
              <w:rPr>
                <w:rFonts w:ascii="Arial Narrow" w:hAnsi="Arial Narrow"/>
                <w:b/>
                <w:bCs/>
                <w:sz w:val="20"/>
                <w:szCs w:val="20"/>
                <w:lang w:val="fr-FR"/>
              </w:rPr>
            </w:pPr>
            <w:r w:rsidRPr="00422B34">
              <w:rPr>
                <w:rFonts w:ascii="Arial Narrow" w:hAnsi="Arial Narrow"/>
                <w:b/>
                <w:bCs/>
                <w:sz w:val="20"/>
                <w:szCs w:val="20"/>
                <w:lang w:val="fr-FR"/>
              </w:rPr>
              <w:t xml:space="preserve">tuteur </w:t>
            </w:r>
          </w:p>
        </w:tc>
      </w:tr>
      <w:tr w:rsidR="00E21DB7" w:rsidRPr="00422B34" w:rsidTr="00A33290">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pStyle w:val="Corpsdetexte"/>
              <w:snapToGrid w:val="0"/>
              <w:rPr>
                <w:rFonts w:ascii="Arial Narrow" w:hAnsi="Arial Narrow"/>
                <w:b/>
                <w:bCs/>
                <w:szCs w:val="20"/>
                <w:lang w:val="fr-FR"/>
              </w:rPr>
            </w:pPr>
            <w:r w:rsidRPr="00422B34">
              <w:rPr>
                <w:rFonts w:ascii="Arial Narrow" w:hAnsi="Arial Narrow"/>
                <w:b/>
                <w:bCs/>
                <w:szCs w:val="20"/>
                <w:lang w:val="fr-FR"/>
              </w:rPr>
              <w:t xml:space="preserve">Nom et prénom du/des responsable(s)  </w:t>
            </w:r>
            <w:r w:rsidR="000A2F3F" w:rsidRPr="00422B34">
              <w:rPr>
                <w:rFonts w:ascii="Arial Narrow" w:hAnsi="Arial Narrow"/>
                <w:b/>
                <w:bCs/>
                <w:szCs w:val="20"/>
                <w:lang w:val="fr-FR"/>
              </w:rPr>
              <w:t>légal (</w:t>
            </w:r>
            <w:r w:rsidRPr="00422B34">
              <w:rPr>
                <w:rFonts w:ascii="Arial Narrow" w:hAnsi="Arial Narrow"/>
                <w:b/>
                <w:bCs/>
                <w:szCs w:val="20"/>
                <w:lang w:val="fr-FR"/>
              </w:rPr>
              <w:t xml:space="preserve">aux)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center" w:pos="6587"/>
              </w:tabs>
              <w:snapToGrid w:val="0"/>
              <w:spacing w:line="360" w:lineRule="auto"/>
              <w:jc w:val="center"/>
              <w:rPr>
                <w:rFonts w:ascii="Arial Narrow" w:hAnsi="Arial Narrow"/>
                <w:b/>
                <w:bCs/>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center" w:pos="6587"/>
              </w:tabs>
              <w:snapToGrid w:val="0"/>
              <w:spacing w:line="360" w:lineRule="auto"/>
              <w:jc w:val="center"/>
              <w:rPr>
                <w:rFonts w:ascii="Arial Narrow" w:hAnsi="Arial Narrow"/>
                <w:b/>
                <w:bCs/>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pacing w:line="360" w:lineRule="auto"/>
              <w:jc w:val="center"/>
              <w:rPr>
                <w:rFonts w:ascii="Arial Narrow" w:hAnsi="Arial Narrow"/>
                <w:b/>
                <w:bCs/>
                <w:sz w:val="20"/>
                <w:szCs w:val="20"/>
                <w:lang w:val="fr-FR"/>
              </w:rPr>
            </w:pPr>
          </w:p>
        </w:tc>
      </w:tr>
      <w:tr w:rsidR="00E21DB7" w:rsidRPr="00422B34" w:rsidTr="00A33290">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rsidR="00E21DB7" w:rsidRPr="00422B34" w:rsidRDefault="00E21DB7" w:rsidP="00A33290">
            <w:pPr>
              <w:pStyle w:val="Titre4"/>
              <w:tabs>
                <w:tab w:val="left" w:pos="0"/>
              </w:tabs>
              <w:snapToGrid w:val="0"/>
              <w:spacing w:line="360" w:lineRule="auto"/>
              <w:jc w:val="center"/>
              <w:rPr>
                <w:rFonts w:ascii="Arial Narrow" w:hAnsi="Arial Narrow"/>
                <w:sz w:val="20"/>
                <w:u w:val="none"/>
                <w:lang w:val="fr-FR"/>
              </w:rPr>
            </w:pPr>
            <w:r w:rsidRPr="00422B34">
              <w:rPr>
                <w:rFonts w:ascii="Arial Narrow" w:hAnsi="Arial Narrow"/>
                <w:sz w:val="20"/>
                <w:u w:val="none"/>
                <w:lang w:val="fr-FR"/>
              </w:rPr>
              <w:t>Profession</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b/>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b/>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b/>
                <w:sz w:val="20"/>
                <w:szCs w:val="20"/>
                <w:lang w:val="fr-FR"/>
              </w:rPr>
            </w:pPr>
          </w:p>
        </w:tc>
      </w:tr>
      <w:tr w:rsidR="00E21DB7" w:rsidRPr="00422B34" w:rsidTr="00A33290">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rsidR="00E21DB7" w:rsidRPr="00422B34" w:rsidRDefault="00E21DB7" w:rsidP="00A33290">
            <w:pPr>
              <w:pStyle w:val="Titre4"/>
              <w:tabs>
                <w:tab w:val="left" w:pos="0"/>
              </w:tabs>
              <w:snapToGrid w:val="0"/>
              <w:spacing w:line="360" w:lineRule="auto"/>
              <w:jc w:val="center"/>
              <w:rPr>
                <w:rFonts w:ascii="Arial Narrow" w:hAnsi="Arial Narrow"/>
                <w:sz w:val="20"/>
                <w:u w:val="none"/>
                <w:lang w:val="fr-FR"/>
              </w:rPr>
            </w:pPr>
            <w:r w:rsidRPr="00422B34">
              <w:rPr>
                <w:rFonts w:ascii="Arial Narrow" w:hAnsi="Arial Narrow"/>
                <w:sz w:val="20"/>
                <w:u w:val="none"/>
                <w:lang w:val="fr-FR"/>
              </w:rPr>
              <w:t>Téléphone fixe</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r>
      <w:tr w:rsidR="00E21DB7" w:rsidRPr="00422B34" w:rsidTr="00A33290">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snapToGrid w:val="0"/>
              <w:jc w:val="center"/>
              <w:rPr>
                <w:rFonts w:ascii="Arial Narrow" w:hAnsi="Arial Narrow"/>
                <w:sz w:val="20"/>
                <w:szCs w:val="20"/>
                <w:lang w:val="fr-FR"/>
              </w:rPr>
            </w:pPr>
            <w:r w:rsidRPr="00422B34">
              <w:rPr>
                <w:rFonts w:ascii="Arial Narrow" w:hAnsi="Arial Narrow"/>
                <w:b/>
                <w:sz w:val="20"/>
                <w:szCs w:val="20"/>
                <w:lang w:val="fr-FR"/>
              </w:rPr>
              <w:t>Téléphone portable</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r>
      <w:tr w:rsidR="00E21DB7" w:rsidRPr="00422B34" w:rsidTr="00A33290">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snapToGrid w:val="0"/>
              <w:jc w:val="center"/>
              <w:rPr>
                <w:rFonts w:ascii="Arial Narrow" w:hAnsi="Arial Narrow"/>
                <w:b/>
                <w:sz w:val="20"/>
                <w:szCs w:val="20"/>
                <w:lang w:val="fr-FR"/>
              </w:rPr>
            </w:pPr>
            <w:r w:rsidRPr="00422B34">
              <w:rPr>
                <w:rFonts w:ascii="Arial Narrow" w:hAnsi="Arial Narrow"/>
                <w:b/>
                <w:sz w:val="20"/>
                <w:szCs w:val="20"/>
                <w:lang w:val="fr-FR"/>
              </w:rPr>
              <w:t xml:space="preserve">Téléphone professionnel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r>
      <w:tr w:rsidR="00E21DB7" w:rsidRPr="00422B34" w:rsidTr="00A33290">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0"/>
              </w:tabs>
              <w:snapToGrid w:val="0"/>
              <w:spacing w:line="100" w:lineRule="atLeast"/>
              <w:jc w:val="center"/>
              <w:rPr>
                <w:rFonts w:ascii="Arial Narrow" w:hAnsi="Arial Narrow"/>
                <w:b/>
                <w:color w:val="000000"/>
                <w:sz w:val="20"/>
                <w:szCs w:val="20"/>
                <w:lang w:val="fr-FR"/>
              </w:rPr>
            </w:pPr>
            <w:r w:rsidRPr="00422B34">
              <w:rPr>
                <w:rFonts w:ascii="Arial Narrow" w:hAnsi="Arial Narrow"/>
                <w:b/>
                <w:color w:val="000000"/>
                <w:sz w:val="20"/>
                <w:szCs w:val="20"/>
                <w:lang w:val="fr-FR"/>
              </w:rPr>
              <w:t>Courriel personnel</w:t>
            </w:r>
          </w:p>
          <w:p w:rsidR="00E21DB7" w:rsidRPr="00422B34" w:rsidRDefault="00E21DB7" w:rsidP="00A33290">
            <w:pPr>
              <w:tabs>
                <w:tab w:val="left" w:pos="0"/>
              </w:tabs>
              <w:snapToGrid w:val="0"/>
              <w:spacing w:line="100" w:lineRule="atLeast"/>
              <w:jc w:val="center"/>
              <w:rPr>
                <w:rFonts w:ascii="Arial Narrow" w:hAnsi="Arial Narrow"/>
                <w:bCs/>
                <w:i/>
                <w:iCs/>
                <w:sz w:val="20"/>
                <w:szCs w:val="20"/>
                <w:lang w:val="fr-FR"/>
              </w:rPr>
            </w:pPr>
            <w:r w:rsidRPr="00422B34">
              <w:rPr>
                <w:rFonts w:ascii="Arial Narrow" w:hAnsi="Arial Narrow"/>
                <w:bCs/>
                <w:i/>
                <w:iCs/>
                <w:sz w:val="20"/>
                <w:szCs w:val="20"/>
                <w:lang w:val="fr-FR"/>
              </w:rPr>
              <w:t>(en lettres d'imprimerie SVP)</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E21DB7" w:rsidRPr="00422B34" w:rsidRDefault="00E21DB7" w:rsidP="00A33290">
            <w:pPr>
              <w:tabs>
                <w:tab w:val="left" w:pos="3185"/>
                <w:tab w:val="left" w:leader="dot" w:pos="6587"/>
              </w:tabs>
              <w:snapToGrid w:val="0"/>
              <w:spacing w:line="360" w:lineRule="auto"/>
              <w:rPr>
                <w:rFonts w:ascii="Arial Narrow" w:hAnsi="Arial Narrow"/>
                <w:sz w:val="20"/>
                <w:szCs w:val="20"/>
                <w:lang w:val="fr-FR"/>
              </w:rPr>
            </w:pPr>
          </w:p>
        </w:tc>
      </w:tr>
    </w:tbl>
    <w:p w:rsidR="00E21DB7" w:rsidRDefault="00E21DB7" w:rsidP="00E21DB7">
      <w:pPr>
        <w:rPr>
          <w:rFonts w:ascii="Arial Narrow" w:hAnsi="Arial Narrow"/>
          <w:lang w:val="fr-FR"/>
        </w:rPr>
      </w:pPr>
    </w:p>
    <w:p w:rsidR="00ED1C99" w:rsidRPr="00422B34" w:rsidRDefault="00ED1C99" w:rsidP="00E21DB7">
      <w:pPr>
        <w:rPr>
          <w:rFonts w:ascii="Arial Narrow" w:hAnsi="Arial Narrow"/>
          <w:lang w:val="fr-FR"/>
        </w:rPr>
      </w:pPr>
    </w:p>
    <w:p w:rsidR="00E21DB7" w:rsidRPr="00422B34" w:rsidRDefault="00E21DB7" w:rsidP="00E21DB7">
      <w:pPr>
        <w:rPr>
          <w:rFonts w:ascii="Arial Narrow" w:hAnsi="Arial Narrow"/>
          <w:lang w:val="fr-FR"/>
        </w:rPr>
      </w:pPr>
    </w:p>
    <w:tbl>
      <w:tblPr>
        <w:tblW w:w="0" w:type="auto"/>
        <w:tblInd w:w="74" w:type="dxa"/>
        <w:tblLayout w:type="fixed"/>
        <w:tblCellMar>
          <w:left w:w="70" w:type="dxa"/>
          <w:right w:w="70" w:type="dxa"/>
        </w:tblCellMar>
        <w:tblLook w:val="0000" w:firstRow="0" w:lastRow="0" w:firstColumn="0" w:lastColumn="0" w:noHBand="0" w:noVBand="0"/>
      </w:tblPr>
      <w:tblGrid>
        <w:gridCol w:w="10183"/>
      </w:tblGrid>
      <w:tr w:rsidR="00E21DB7" w:rsidRPr="00422B34" w:rsidTr="00A33290">
        <w:tc>
          <w:tcPr>
            <w:tcW w:w="10183" w:type="dxa"/>
            <w:tcBorders>
              <w:bottom w:val="single" w:sz="4" w:space="0" w:color="auto"/>
            </w:tcBorders>
            <w:shd w:val="clear" w:color="auto" w:fill="CCFFFF"/>
          </w:tcPr>
          <w:p w:rsidR="00E21DB7" w:rsidRPr="00422B34" w:rsidRDefault="00E21DB7" w:rsidP="00A33290">
            <w:pPr>
              <w:pStyle w:val="Titre6"/>
              <w:tabs>
                <w:tab w:val="left" w:pos="0"/>
              </w:tabs>
              <w:snapToGrid w:val="0"/>
              <w:spacing w:line="360" w:lineRule="auto"/>
              <w:rPr>
                <w:rFonts w:ascii="Arial Narrow" w:hAnsi="Arial Narrow" w:cs="Arial"/>
                <w:sz w:val="28"/>
                <w:szCs w:val="28"/>
                <w:u w:val="none"/>
                <w:lang w:val="fr-FR"/>
              </w:rPr>
            </w:pPr>
            <w:r w:rsidRPr="00422B34">
              <w:rPr>
                <w:rFonts w:ascii="Arial Narrow" w:hAnsi="Arial Narrow" w:cs="Arial"/>
                <w:sz w:val="28"/>
                <w:szCs w:val="28"/>
                <w:u w:val="none"/>
                <w:lang w:val="fr-FR"/>
              </w:rPr>
              <w:t xml:space="preserve">Etat de santé du candidat </w:t>
            </w:r>
          </w:p>
        </w:tc>
      </w:tr>
      <w:tr w:rsidR="00E21DB7" w:rsidRPr="00422B34" w:rsidTr="00A33290">
        <w:tc>
          <w:tcPr>
            <w:tcW w:w="10183" w:type="dxa"/>
            <w:tcBorders>
              <w:top w:val="single" w:sz="4" w:space="0" w:color="auto"/>
            </w:tcBorders>
            <w:shd w:val="clear" w:color="auto" w:fill="auto"/>
          </w:tcPr>
          <w:p w:rsidR="00E21DB7" w:rsidRPr="00422B34" w:rsidRDefault="00E21DB7" w:rsidP="00A33290">
            <w:pPr>
              <w:tabs>
                <w:tab w:val="left" w:leader="dot" w:pos="9991"/>
              </w:tabs>
              <w:snapToGrid w:val="0"/>
              <w:spacing w:line="360" w:lineRule="auto"/>
              <w:rPr>
                <w:rFonts w:ascii="Arial Narrow" w:hAnsi="Arial Narrow"/>
                <w:b/>
                <w:lang w:val="fr-FR"/>
              </w:rPr>
            </w:pPr>
          </w:p>
          <w:p w:rsidR="00E21DB7" w:rsidRPr="00422B34" w:rsidRDefault="00E21DB7" w:rsidP="00A33290">
            <w:pPr>
              <w:tabs>
                <w:tab w:val="left" w:leader="dot" w:pos="9991"/>
              </w:tabs>
              <w:spacing w:line="360" w:lineRule="auto"/>
              <w:rPr>
                <w:rFonts w:ascii="Arial Narrow" w:hAnsi="Arial Narrow"/>
                <w:b/>
                <w:lang w:val="fr-FR"/>
              </w:rPr>
            </w:pPr>
            <w:r w:rsidRPr="00422B34">
              <w:rPr>
                <w:rFonts w:ascii="Arial Narrow" w:hAnsi="Arial Narrow"/>
                <w:b/>
                <w:lang w:val="fr-FR"/>
              </w:rPr>
              <w:t>Il est conseillé de prévenir la famille d’accueil de tout traitement médical en cours ou problème de santé du candidat.</w:t>
            </w:r>
          </w:p>
        </w:tc>
      </w:tr>
      <w:tr w:rsidR="00E21DB7" w:rsidRPr="00422B34" w:rsidTr="00A33290">
        <w:tc>
          <w:tcPr>
            <w:tcW w:w="10183" w:type="dxa"/>
            <w:shd w:val="clear" w:color="auto" w:fill="auto"/>
          </w:tcPr>
          <w:p w:rsidR="00E21DB7" w:rsidRPr="00422B34" w:rsidRDefault="00E21DB7" w:rsidP="00A33290">
            <w:pPr>
              <w:tabs>
                <w:tab w:val="left" w:leader="dot" w:pos="9991"/>
              </w:tabs>
              <w:snapToGrid w:val="0"/>
              <w:rPr>
                <w:rFonts w:ascii="Arial Narrow" w:hAnsi="Arial Narrow"/>
                <w:lang w:val="fr-FR"/>
              </w:rPr>
            </w:pPr>
          </w:p>
          <w:p w:rsidR="00E21DB7" w:rsidRPr="00422B34" w:rsidRDefault="00E21DB7" w:rsidP="00A33290">
            <w:pPr>
              <w:spacing w:line="100" w:lineRule="atLeast"/>
              <w:jc w:val="both"/>
              <w:rPr>
                <w:rFonts w:ascii="Arial Narrow" w:hAnsi="Arial Narrow" w:cs="Arial"/>
                <w:lang w:val="fr-FR" w:eastAsia="de-DE"/>
              </w:rPr>
            </w:pPr>
            <w:r w:rsidRPr="00422B34">
              <w:rPr>
                <w:rFonts w:ascii="Arial Narrow" w:hAnsi="Arial Narrow" w:cs="Arial"/>
                <w:lang w:val="fr-FR" w:eastAsia="de-DE"/>
              </w:rPr>
              <w:t xml:space="preserve">En cas de traitement médical en cours l’élève devra avoir </w:t>
            </w:r>
            <w:r w:rsidRPr="00422B34">
              <w:rPr>
                <w:rFonts w:ascii="Arial Narrow" w:hAnsi="Arial Narrow" w:cs="Arial"/>
                <w:u w:val="single"/>
                <w:lang w:val="fr-FR" w:eastAsia="de-DE"/>
              </w:rPr>
              <w:t>l'ordonnance</w:t>
            </w:r>
            <w:r w:rsidRPr="00422B34">
              <w:rPr>
                <w:rFonts w:ascii="Arial Narrow" w:hAnsi="Arial Narrow" w:cs="Arial"/>
                <w:lang w:val="fr-FR" w:eastAsia="de-DE"/>
              </w:rPr>
              <w:t xml:space="preserve"> sur lui lors de son déplacement, ainsi qu'un </w:t>
            </w:r>
            <w:r w:rsidRPr="00422B34">
              <w:rPr>
                <w:rFonts w:ascii="Arial Narrow" w:hAnsi="Arial Narrow" w:cs="Arial"/>
                <w:u w:val="single"/>
                <w:lang w:val="fr-FR" w:eastAsia="de-DE"/>
              </w:rPr>
              <w:t>certificat médical du médecin traitant ou du spécialiste</w:t>
            </w:r>
            <w:r w:rsidRPr="00422B34">
              <w:rPr>
                <w:rFonts w:ascii="Arial Narrow" w:hAnsi="Arial Narrow" w:cs="Arial"/>
                <w:lang w:val="fr-FR" w:eastAsia="de-DE"/>
              </w:rPr>
              <w:t xml:space="preserve"> précisant qu’il est autorisé(e) à faire le séjour à l'étranger.</w:t>
            </w:r>
          </w:p>
          <w:p w:rsidR="00E21DB7" w:rsidRPr="00422B34" w:rsidRDefault="00E21DB7" w:rsidP="00A33290">
            <w:pPr>
              <w:spacing w:line="100" w:lineRule="atLeast"/>
              <w:jc w:val="both"/>
              <w:rPr>
                <w:rFonts w:ascii="Arial Narrow" w:hAnsi="Arial Narrow" w:cs="Arial"/>
                <w:lang w:val="fr-FR" w:eastAsia="de-DE"/>
              </w:rPr>
            </w:pPr>
          </w:p>
          <w:p w:rsidR="00E21DB7" w:rsidRPr="00422B34" w:rsidRDefault="00E21DB7" w:rsidP="00A33290">
            <w:pPr>
              <w:tabs>
                <w:tab w:val="left" w:leader="dot" w:pos="9991"/>
              </w:tabs>
              <w:snapToGrid w:val="0"/>
              <w:jc w:val="both"/>
              <w:rPr>
                <w:rFonts w:ascii="Arial Narrow" w:hAnsi="Arial Narrow"/>
                <w:lang w:val="fr-FR"/>
              </w:rPr>
            </w:pPr>
            <w:r w:rsidRPr="00422B34">
              <w:rPr>
                <w:rFonts w:ascii="Arial Narrow" w:hAnsi="Arial Narrow" w:cs="Arial"/>
                <w:lang w:val="fr-FR" w:eastAsia="de-DE"/>
              </w:rPr>
              <w:t xml:space="preserve">Dans tous les cas, il sera demandé un </w:t>
            </w:r>
            <w:r w:rsidRPr="00422B34">
              <w:rPr>
                <w:rFonts w:ascii="Arial Narrow" w:hAnsi="Arial Narrow" w:cs="Arial"/>
                <w:u w:val="single"/>
                <w:lang w:val="fr-FR" w:eastAsia="de-DE"/>
              </w:rPr>
              <w:t xml:space="preserve">certificat médical d’aptitude autorisant l'élève à séjourner en </w:t>
            </w:r>
            <w:r>
              <w:rPr>
                <w:rFonts w:ascii="Arial Narrow" w:hAnsi="Arial Narrow" w:cs="Arial"/>
                <w:u w:val="single"/>
                <w:lang w:val="fr-FR" w:eastAsia="de-DE"/>
              </w:rPr>
              <w:t>Espagne</w:t>
            </w:r>
            <w:r w:rsidRPr="00422B34">
              <w:rPr>
                <w:rFonts w:ascii="Arial Narrow" w:hAnsi="Arial Narrow" w:cs="Arial"/>
                <w:u w:val="single"/>
                <w:lang w:val="fr-FR" w:eastAsia="de-DE"/>
              </w:rPr>
              <w:t xml:space="preserve"> dans le cadre du dispositif Picasso Mob datant de moins de 3 semaines avant le départ</w:t>
            </w:r>
            <w:r w:rsidRPr="00422B34">
              <w:rPr>
                <w:rFonts w:ascii="Arial Narrow" w:hAnsi="Arial Narrow" w:cs="Arial"/>
                <w:lang w:val="fr-FR" w:eastAsia="de-DE"/>
              </w:rPr>
              <w:t>.</w:t>
            </w:r>
          </w:p>
          <w:p w:rsidR="00E21DB7" w:rsidRDefault="00E21DB7" w:rsidP="00A33290">
            <w:pPr>
              <w:tabs>
                <w:tab w:val="left" w:leader="dot" w:pos="9991"/>
              </w:tabs>
              <w:snapToGrid w:val="0"/>
              <w:rPr>
                <w:rFonts w:ascii="Arial Narrow" w:hAnsi="Arial Narrow"/>
                <w:lang w:val="fr-FR"/>
              </w:rPr>
            </w:pPr>
          </w:p>
          <w:p w:rsidR="00ED1C99" w:rsidRPr="00422B34" w:rsidRDefault="00ED1C99" w:rsidP="00A33290">
            <w:pPr>
              <w:tabs>
                <w:tab w:val="left" w:leader="dot" w:pos="9991"/>
              </w:tabs>
              <w:snapToGrid w:val="0"/>
              <w:rPr>
                <w:rFonts w:ascii="Arial Narrow" w:hAnsi="Arial Narrow"/>
                <w:lang w:val="fr-FR"/>
              </w:rPr>
            </w:pPr>
          </w:p>
          <w:p w:rsidR="00E21DB7" w:rsidRPr="00422B34" w:rsidRDefault="00E21DB7" w:rsidP="00A33290">
            <w:pPr>
              <w:tabs>
                <w:tab w:val="left" w:leader="dot" w:pos="9991"/>
              </w:tabs>
              <w:snapToGrid w:val="0"/>
              <w:rPr>
                <w:rFonts w:ascii="Arial Narrow" w:hAnsi="Arial Narrow"/>
                <w:b/>
                <w:lang w:val="fr-FR"/>
              </w:rPr>
            </w:pPr>
            <w:r w:rsidRPr="00422B34">
              <w:rPr>
                <w:rFonts w:ascii="Arial Narrow" w:hAnsi="Arial Narrow"/>
                <w:b/>
                <w:lang w:val="fr-FR"/>
              </w:rPr>
              <w:t xml:space="preserve">Nom et adresse de la caisse d’assurance-maladie: </w:t>
            </w:r>
          </w:p>
          <w:p w:rsidR="00E21DB7" w:rsidRPr="00422B34" w:rsidRDefault="00E21DB7" w:rsidP="00A33290">
            <w:pPr>
              <w:tabs>
                <w:tab w:val="left" w:leader="dot" w:pos="9991"/>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9991"/>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9991"/>
              </w:tabs>
              <w:spacing w:line="360" w:lineRule="auto"/>
              <w:jc w:val="both"/>
              <w:rPr>
                <w:rFonts w:ascii="Arial Narrow" w:hAnsi="Arial Narrow" w:cs="Arial"/>
                <w:lang w:val="fr-FR" w:eastAsia="de-DE"/>
              </w:rPr>
            </w:pPr>
            <w:r w:rsidRPr="00422B34">
              <w:rPr>
                <w:rFonts w:ascii="Arial Narrow" w:hAnsi="Arial Narrow" w:cs="Arial"/>
                <w:lang w:val="fr-FR" w:eastAsia="de-DE"/>
              </w:rPr>
              <w:t xml:space="preserve">NB : L'élève doit faire la demande de la </w:t>
            </w:r>
            <w:r w:rsidRPr="00422B34">
              <w:rPr>
                <w:rFonts w:ascii="Arial Narrow" w:hAnsi="Arial Narrow" w:cs="Arial"/>
                <w:b/>
                <w:lang w:val="fr-FR" w:eastAsia="de-DE"/>
              </w:rPr>
              <w:t>Carte Européenne d'Assurance Maladie</w:t>
            </w:r>
            <w:r w:rsidRPr="00422B34">
              <w:rPr>
                <w:rFonts w:ascii="Arial Narrow" w:hAnsi="Arial Narrow" w:cs="Arial"/>
                <w:lang w:val="fr-FR" w:eastAsia="de-DE"/>
              </w:rPr>
              <w:t xml:space="preserve"> [elle est gratuite et envoyée à domicile sur simple demande] ou équivalent hors Union Européenne auprès de sa Caisse d'Assurance Maladie, qui facilite la prise en charge et le remboursement des frai</w:t>
            </w:r>
            <w:r>
              <w:rPr>
                <w:rFonts w:ascii="Arial Narrow" w:hAnsi="Arial Narrow" w:cs="Arial"/>
                <w:lang w:val="fr-FR" w:eastAsia="de-DE"/>
              </w:rPr>
              <w:t>s médicaux en cas de nécessité.</w:t>
            </w:r>
          </w:p>
          <w:p w:rsidR="00E21DB7" w:rsidRPr="00422B34" w:rsidRDefault="00E21DB7" w:rsidP="00A33290">
            <w:pPr>
              <w:tabs>
                <w:tab w:val="left" w:leader="dot" w:pos="9991"/>
              </w:tabs>
              <w:spacing w:line="360" w:lineRule="auto"/>
              <w:rPr>
                <w:rFonts w:ascii="Arial Narrow" w:hAnsi="Arial Narrow"/>
                <w:lang w:val="fr-FR"/>
              </w:rPr>
            </w:pPr>
          </w:p>
          <w:p w:rsidR="00E21DB7" w:rsidRPr="00422B34" w:rsidRDefault="00E21DB7" w:rsidP="00A33290">
            <w:pPr>
              <w:tabs>
                <w:tab w:val="left" w:leader="dot" w:pos="9991"/>
              </w:tabs>
              <w:spacing w:line="360" w:lineRule="auto"/>
              <w:rPr>
                <w:rFonts w:ascii="Arial Narrow" w:hAnsi="Arial Narrow"/>
                <w:b/>
                <w:lang w:val="fr-FR"/>
              </w:rPr>
            </w:pPr>
            <w:r w:rsidRPr="00422B34">
              <w:rPr>
                <w:rFonts w:ascii="Arial Narrow" w:hAnsi="Arial Narrow"/>
                <w:b/>
                <w:lang w:val="fr-FR"/>
              </w:rPr>
              <w:t xml:space="preserve">Nom et adresse de l’assurance pour la responsabilité civile: </w:t>
            </w:r>
          </w:p>
          <w:p w:rsidR="00E21DB7" w:rsidRPr="00422B34" w:rsidRDefault="00E21DB7" w:rsidP="00A33290">
            <w:pPr>
              <w:tabs>
                <w:tab w:val="left" w:leader="dot" w:pos="9991"/>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9991"/>
              </w:tabs>
              <w:spacing w:line="360" w:lineRule="auto"/>
              <w:rPr>
                <w:rFonts w:ascii="Arial Narrow" w:hAnsi="Arial Narrow"/>
                <w:lang w:val="fr-FR"/>
              </w:rPr>
            </w:pPr>
            <w:r w:rsidRPr="00422B34">
              <w:rPr>
                <w:rFonts w:ascii="Arial Narrow" w:hAnsi="Arial Narrow"/>
                <w:lang w:val="fr-FR"/>
              </w:rPr>
              <w:tab/>
            </w:r>
          </w:p>
          <w:p w:rsidR="00ED1C99" w:rsidRDefault="00ED1C99" w:rsidP="00A33290">
            <w:pPr>
              <w:tabs>
                <w:tab w:val="left" w:leader="dot" w:pos="9991"/>
              </w:tabs>
              <w:spacing w:line="360" w:lineRule="auto"/>
              <w:rPr>
                <w:rFonts w:ascii="Arial Narrow" w:hAnsi="Arial Narrow"/>
                <w:lang w:val="fr-FR"/>
              </w:rPr>
            </w:pPr>
          </w:p>
          <w:p w:rsidR="00E21DB7" w:rsidRPr="00422B34" w:rsidRDefault="00E21DB7" w:rsidP="00A33290">
            <w:pPr>
              <w:tabs>
                <w:tab w:val="left" w:leader="dot" w:pos="9991"/>
              </w:tabs>
              <w:spacing w:line="360" w:lineRule="auto"/>
              <w:rPr>
                <w:rFonts w:ascii="Arial Narrow" w:hAnsi="Arial Narrow"/>
                <w:lang w:val="fr-FR"/>
              </w:rPr>
            </w:pPr>
            <w:r w:rsidRPr="00422B34">
              <w:rPr>
                <w:rFonts w:ascii="Arial Narrow" w:hAnsi="Arial Narrow"/>
                <w:lang w:val="fr-FR"/>
              </w:rPr>
              <w:t>Pour rappel : l’assurance en responsabilité civile revêt un caractère obligatoire.</w:t>
            </w:r>
          </w:p>
          <w:p w:rsidR="00E21DB7" w:rsidRPr="00422B34" w:rsidRDefault="00E21DB7" w:rsidP="00A33290">
            <w:pPr>
              <w:tabs>
                <w:tab w:val="left" w:leader="dot" w:pos="9991"/>
              </w:tabs>
              <w:spacing w:line="360" w:lineRule="auto"/>
              <w:rPr>
                <w:rFonts w:ascii="Arial Narrow" w:hAnsi="Arial Narrow"/>
                <w:lang w:val="fr-FR"/>
              </w:rPr>
            </w:pPr>
          </w:p>
        </w:tc>
      </w:tr>
    </w:tbl>
    <w:p w:rsidR="00E21DB7" w:rsidRPr="00422B34" w:rsidRDefault="00E21DB7" w:rsidP="00E21DB7">
      <w:pPr>
        <w:rPr>
          <w:lang w:val="fr-FR"/>
        </w:rPr>
      </w:pPr>
      <w:r w:rsidRPr="00422B34">
        <w:rPr>
          <w:lang w:val="fr-FR"/>
        </w:rPr>
        <w:br w:type="page"/>
      </w:r>
    </w:p>
    <w:tbl>
      <w:tblPr>
        <w:tblW w:w="0" w:type="auto"/>
        <w:tblInd w:w="74" w:type="dxa"/>
        <w:tblLayout w:type="fixed"/>
        <w:tblCellMar>
          <w:left w:w="70" w:type="dxa"/>
          <w:right w:w="70" w:type="dxa"/>
        </w:tblCellMar>
        <w:tblLook w:val="0000" w:firstRow="0" w:lastRow="0" w:firstColumn="0" w:lastColumn="0" w:noHBand="0" w:noVBand="0"/>
      </w:tblPr>
      <w:tblGrid>
        <w:gridCol w:w="10183"/>
      </w:tblGrid>
      <w:tr w:rsidR="00E21DB7" w:rsidRPr="00422B34" w:rsidTr="00A33290">
        <w:tc>
          <w:tcPr>
            <w:tcW w:w="10183" w:type="dxa"/>
            <w:tcBorders>
              <w:bottom w:val="single" w:sz="4" w:space="0" w:color="auto"/>
            </w:tcBorders>
            <w:shd w:val="clear" w:color="auto" w:fill="CCFFFF"/>
          </w:tcPr>
          <w:p w:rsidR="00E21DB7" w:rsidRPr="00422B34" w:rsidRDefault="00E21DB7" w:rsidP="00A33290">
            <w:pPr>
              <w:snapToGrid w:val="0"/>
              <w:rPr>
                <w:rFonts w:ascii="Arial Narrow" w:hAnsi="Arial Narrow"/>
                <w:b/>
                <w:bCs/>
                <w:sz w:val="28"/>
                <w:szCs w:val="28"/>
                <w:u w:val="single"/>
                <w:lang w:val="fr-FR"/>
              </w:rPr>
            </w:pPr>
            <w:r w:rsidRPr="00422B34">
              <w:rPr>
                <w:rFonts w:ascii="Arial Narrow" w:hAnsi="Arial Narrow"/>
                <w:b/>
                <w:bCs/>
                <w:sz w:val="28"/>
                <w:szCs w:val="28"/>
                <w:lang w:val="fr-FR"/>
              </w:rPr>
              <w:lastRenderedPageBreak/>
              <w:t xml:space="preserve">Déclaration du ou des responsables légaux </w:t>
            </w:r>
          </w:p>
        </w:tc>
      </w:tr>
      <w:tr w:rsidR="00E21DB7" w:rsidRPr="00422B34" w:rsidTr="00A33290">
        <w:tc>
          <w:tcPr>
            <w:tcW w:w="10183" w:type="dxa"/>
            <w:tcBorders>
              <w:top w:val="single" w:sz="4" w:space="0" w:color="auto"/>
            </w:tcBorders>
            <w:shd w:val="clear" w:color="auto" w:fill="auto"/>
          </w:tcPr>
          <w:p w:rsidR="00E21DB7" w:rsidRPr="00422B34" w:rsidRDefault="00E21DB7" w:rsidP="00A33290">
            <w:pPr>
              <w:snapToGrid w:val="0"/>
              <w:spacing w:line="360" w:lineRule="auto"/>
              <w:rPr>
                <w:rFonts w:ascii="Arial Narrow" w:hAnsi="Arial Narrow"/>
                <w:sz w:val="10"/>
                <w:szCs w:val="10"/>
                <w:lang w:val="fr-FR"/>
              </w:rPr>
            </w:pPr>
          </w:p>
          <w:p w:rsidR="00E21DB7" w:rsidRPr="00422B34" w:rsidRDefault="00E21DB7" w:rsidP="00A33290">
            <w:pPr>
              <w:spacing w:line="360" w:lineRule="auto"/>
              <w:jc w:val="both"/>
              <w:rPr>
                <w:rFonts w:ascii="Arial Narrow" w:hAnsi="Arial Narrow" w:cs="Arial"/>
                <w:b/>
                <w:noProof/>
                <w:lang w:val="fr-FR"/>
              </w:rPr>
            </w:pPr>
            <w:r w:rsidRPr="00422B34">
              <w:rPr>
                <w:rFonts w:ascii="Arial Narrow" w:hAnsi="Arial Narrow" w:cs="Arial"/>
                <w:b/>
                <w:noProof/>
                <w:sz w:val="22"/>
                <w:szCs w:val="22"/>
                <w:lang w:val="fr-FR"/>
              </w:rPr>
              <w:t xml:space="preserve">Je soussigné, </w:t>
            </w:r>
          </w:p>
          <w:p w:rsidR="00E21DB7" w:rsidRPr="00422B34" w:rsidRDefault="00E21DB7" w:rsidP="00A33290">
            <w:pPr>
              <w:spacing w:line="480" w:lineRule="auto"/>
              <w:jc w:val="both"/>
              <w:rPr>
                <w:rFonts w:ascii="Arial Narrow" w:hAnsi="Arial Narrow" w:cs="Arial"/>
                <w:b/>
                <w:noProof/>
                <w:lang w:val="fr-FR"/>
              </w:rPr>
            </w:pPr>
            <w:r w:rsidRPr="00422B34">
              <w:rPr>
                <w:rFonts w:ascii="Arial Narrow" w:hAnsi="Arial Narrow" w:cs="Arial"/>
                <w:b/>
                <w:noProof/>
                <w:sz w:val="22"/>
                <w:szCs w:val="22"/>
                <w:lang w:val="fr-FR"/>
              </w:rPr>
              <w:t xml:space="preserve">Nom, Prénom         </w:t>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p>
          <w:p w:rsidR="00E21DB7" w:rsidRPr="00422B34" w:rsidRDefault="00E21DB7" w:rsidP="00A33290">
            <w:pPr>
              <w:spacing w:line="360" w:lineRule="auto"/>
              <w:jc w:val="both"/>
              <w:rPr>
                <w:rFonts w:ascii="Arial Narrow" w:hAnsi="Arial Narrow" w:cs="Arial"/>
                <w:noProof/>
                <w:u w:val="single"/>
                <w:lang w:val="fr-FR"/>
              </w:rPr>
            </w:pPr>
            <w:r w:rsidRPr="00422B34">
              <w:rPr>
                <w:rFonts w:ascii="Arial Narrow" w:hAnsi="Arial Narrow" w:cs="Arial"/>
                <w:b/>
                <w:noProof/>
                <w:sz w:val="22"/>
                <w:szCs w:val="22"/>
                <w:lang w:val="fr-FR"/>
              </w:rPr>
              <w:t xml:space="preserve">Né le                        </w:t>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lang w:val="fr-FR"/>
              </w:rPr>
              <w:t xml:space="preserve">  </w:t>
            </w:r>
            <w:r w:rsidRPr="00422B34">
              <w:rPr>
                <w:rFonts w:ascii="Arial Narrow" w:hAnsi="Arial Narrow" w:cs="Arial"/>
                <w:b/>
                <w:noProof/>
                <w:sz w:val="22"/>
                <w:szCs w:val="22"/>
                <w:lang w:val="fr-FR"/>
              </w:rPr>
              <w:t xml:space="preserve">à </w:t>
            </w:r>
            <w:r w:rsidRPr="00422B34">
              <w:rPr>
                <w:rFonts w:ascii="Arial Narrow" w:hAnsi="Arial Narrow" w:cs="Arial"/>
                <w:noProof/>
                <w:sz w:val="22"/>
                <w:szCs w:val="22"/>
                <w:lang w:val="fr-FR"/>
              </w:rPr>
              <w:t xml:space="preserve"> </w:t>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p>
          <w:p w:rsidR="00E21DB7" w:rsidRPr="00422B34" w:rsidRDefault="00E21DB7" w:rsidP="00A33290">
            <w:pPr>
              <w:spacing w:line="360" w:lineRule="auto"/>
              <w:jc w:val="both"/>
              <w:rPr>
                <w:rFonts w:ascii="Arial Narrow" w:hAnsi="Arial Narrow" w:cs="Arial"/>
                <w:b/>
                <w:i/>
                <w:noProof/>
                <w:lang w:val="fr-FR"/>
              </w:rPr>
            </w:pPr>
            <w:r w:rsidRPr="00422B34">
              <w:rPr>
                <w:rFonts w:ascii="Arial Narrow" w:hAnsi="Arial Narrow" w:cs="Arial"/>
                <w:b/>
                <w:noProof/>
                <w:sz w:val="22"/>
                <w:szCs w:val="22"/>
                <w:lang w:val="fr-FR"/>
              </w:rPr>
              <w:t>agissant en qualité de</w:t>
            </w:r>
          </w:p>
          <w:p w:rsidR="00E21DB7" w:rsidRPr="00422B34" w:rsidRDefault="00E21DB7" w:rsidP="00A33290">
            <w:pPr>
              <w:spacing w:line="360" w:lineRule="auto"/>
              <w:jc w:val="both"/>
              <w:rPr>
                <w:rFonts w:ascii="Arial Narrow" w:hAnsi="Arial Narrow" w:cs="Arial"/>
                <w:b/>
                <w:noProof/>
                <w:lang w:val="fr-FR"/>
              </w:rPr>
            </w:pPr>
            <w:r w:rsidRPr="00422B34">
              <w:rPr>
                <w:rFonts w:ascii="Arial Narrow" w:hAnsi="Arial Narrow" w:cs="Arial"/>
                <w:b/>
                <w:noProof/>
                <w:sz w:val="22"/>
                <w:szCs w:val="22"/>
                <w:lang w:val="fr-FR"/>
              </w:rPr>
              <w:t xml:space="preserve"> </w:t>
            </w:r>
            <w:r w:rsidRPr="00422B34">
              <w:rPr>
                <w:rFonts w:ascii="Arial Narrow" w:hAnsi="Arial Narrow" w:cs="Arial"/>
                <w:b/>
                <w:noProof/>
                <w:sz w:val="22"/>
                <w:szCs w:val="22"/>
                <w:lang w:val="fr-FR"/>
              </w:rPr>
              <w:sym w:font="Wingdings" w:char="0071"/>
            </w:r>
            <w:r w:rsidRPr="00422B34">
              <w:rPr>
                <w:rFonts w:ascii="Arial Narrow" w:hAnsi="Arial Narrow" w:cs="Arial"/>
                <w:b/>
                <w:noProof/>
                <w:sz w:val="22"/>
                <w:szCs w:val="22"/>
                <w:lang w:val="fr-FR"/>
              </w:rPr>
              <w:t xml:space="preserve"> Père                </w:t>
            </w:r>
            <w:r w:rsidRPr="00422B34">
              <w:rPr>
                <w:rFonts w:ascii="Arial Narrow" w:hAnsi="Arial Narrow" w:cs="Arial"/>
                <w:b/>
                <w:noProof/>
                <w:sz w:val="22"/>
                <w:szCs w:val="22"/>
                <w:lang w:val="fr-FR"/>
              </w:rPr>
              <w:sym w:font="Wingdings" w:char="0071"/>
            </w:r>
            <w:r w:rsidRPr="00422B34">
              <w:rPr>
                <w:rFonts w:ascii="Arial Narrow" w:hAnsi="Arial Narrow" w:cs="Arial"/>
                <w:b/>
                <w:noProof/>
                <w:sz w:val="22"/>
                <w:szCs w:val="22"/>
                <w:lang w:val="fr-FR"/>
              </w:rPr>
              <w:t xml:space="preserve"> Mère           </w:t>
            </w:r>
            <w:r w:rsidRPr="00422B34">
              <w:rPr>
                <w:rFonts w:ascii="Arial Narrow" w:hAnsi="Arial Narrow" w:cs="Arial"/>
                <w:b/>
                <w:noProof/>
                <w:sz w:val="22"/>
                <w:szCs w:val="22"/>
                <w:lang w:val="fr-FR"/>
              </w:rPr>
              <w:sym w:font="Wingdings" w:char="0071"/>
            </w:r>
            <w:r w:rsidRPr="00422B34">
              <w:rPr>
                <w:rFonts w:ascii="Arial Narrow" w:hAnsi="Arial Narrow" w:cs="Arial"/>
                <w:b/>
                <w:noProof/>
                <w:sz w:val="22"/>
                <w:szCs w:val="22"/>
                <w:lang w:val="fr-FR"/>
              </w:rPr>
              <w:t xml:space="preserve"> Parent exerçant le droit de garde            </w:t>
            </w:r>
            <w:r w:rsidRPr="00422B34">
              <w:rPr>
                <w:rFonts w:ascii="Arial Narrow" w:hAnsi="Arial Narrow" w:cs="Arial"/>
                <w:b/>
                <w:noProof/>
                <w:sz w:val="22"/>
                <w:szCs w:val="22"/>
                <w:lang w:val="fr-FR"/>
              </w:rPr>
              <w:sym w:font="Wingdings" w:char="0071"/>
            </w:r>
            <w:r w:rsidRPr="00422B34">
              <w:rPr>
                <w:rFonts w:ascii="Arial Narrow" w:hAnsi="Arial Narrow" w:cs="Arial"/>
                <w:b/>
                <w:noProof/>
                <w:sz w:val="22"/>
                <w:szCs w:val="22"/>
                <w:lang w:val="fr-FR"/>
              </w:rPr>
              <w:t xml:space="preserve"> Représentant légal</w:t>
            </w:r>
          </w:p>
          <w:p w:rsidR="00E21DB7" w:rsidRPr="00422B34" w:rsidRDefault="00E21DB7" w:rsidP="00A33290">
            <w:pPr>
              <w:spacing w:line="360" w:lineRule="auto"/>
              <w:jc w:val="both"/>
              <w:rPr>
                <w:rFonts w:ascii="Arial Narrow" w:hAnsi="Arial Narrow" w:cs="Arial"/>
                <w:b/>
                <w:noProof/>
                <w:lang w:val="fr-FR"/>
              </w:rPr>
            </w:pPr>
            <w:r w:rsidRPr="00422B34">
              <w:rPr>
                <w:rFonts w:ascii="Arial Narrow" w:hAnsi="Arial Narrow" w:cs="Arial"/>
                <w:b/>
                <w:noProof/>
                <w:sz w:val="22"/>
                <w:szCs w:val="22"/>
                <w:lang w:val="fr-FR"/>
              </w:rPr>
              <w:t xml:space="preserve">  </w:t>
            </w:r>
          </w:p>
          <w:p w:rsidR="00E21DB7" w:rsidRPr="00422B34" w:rsidRDefault="00E21DB7" w:rsidP="00E21DB7">
            <w:pPr>
              <w:numPr>
                <w:ilvl w:val="0"/>
                <w:numId w:val="4"/>
              </w:numPr>
              <w:suppressAutoHyphens w:val="0"/>
              <w:ind w:left="357" w:firstLine="0"/>
              <w:jc w:val="both"/>
              <w:rPr>
                <w:rFonts w:ascii="Arial Narrow" w:hAnsi="Arial Narrow" w:cs="Arial"/>
                <w:i/>
                <w:noProof/>
                <w:lang w:val="fr-FR"/>
              </w:rPr>
            </w:pPr>
            <w:r w:rsidRPr="00422B34">
              <w:rPr>
                <w:rFonts w:ascii="Arial Narrow" w:hAnsi="Arial Narrow" w:cs="Arial"/>
                <w:sz w:val="22"/>
                <w:szCs w:val="22"/>
                <w:lang w:val="fr-FR"/>
              </w:rPr>
              <w:t xml:space="preserve">certifie avoir pris connaissance du dossier de candidature rempli par mon enfant </w:t>
            </w:r>
          </w:p>
          <w:p w:rsidR="00E21DB7" w:rsidRPr="00422B34" w:rsidRDefault="00E21DB7" w:rsidP="00A33290">
            <w:pPr>
              <w:ind w:left="357"/>
              <w:jc w:val="both"/>
              <w:rPr>
                <w:rFonts w:ascii="Arial Narrow" w:hAnsi="Arial Narrow" w:cs="Arial"/>
                <w:i/>
                <w:noProof/>
                <w:lang w:val="fr-FR"/>
              </w:rPr>
            </w:pPr>
          </w:p>
          <w:p w:rsidR="00E21DB7" w:rsidRPr="00422B34" w:rsidRDefault="00E21DB7" w:rsidP="00E21DB7">
            <w:pPr>
              <w:numPr>
                <w:ilvl w:val="0"/>
                <w:numId w:val="4"/>
              </w:numPr>
              <w:suppressAutoHyphens w:val="0"/>
              <w:ind w:left="357" w:firstLine="0"/>
              <w:jc w:val="both"/>
              <w:rPr>
                <w:rFonts w:ascii="Arial Narrow" w:hAnsi="Arial Narrow" w:cs="Arial"/>
                <w:i/>
                <w:noProof/>
                <w:lang w:val="fr-FR"/>
              </w:rPr>
            </w:pPr>
            <w:r w:rsidRPr="00422B34">
              <w:rPr>
                <w:rFonts w:ascii="Arial Narrow" w:hAnsi="Arial Narrow" w:cs="Arial"/>
                <w:sz w:val="22"/>
                <w:szCs w:val="22"/>
                <w:lang w:val="fr-FR"/>
              </w:rPr>
              <w:t xml:space="preserve">témoigne de la motivation, </w:t>
            </w:r>
            <w:r w:rsidR="000A2F3F">
              <w:rPr>
                <w:rFonts w:ascii="Arial Narrow" w:hAnsi="Arial Narrow" w:cs="Arial"/>
                <w:sz w:val="22"/>
                <w:szCs w:val="22"/>
                <w:lang w:val="fr-FR"/>
              </w:rPr>
              <w:t xml:space="preserve">de l’ouverture, </w:t>
            </w:r>
            <w:r w:rsidRPr="00422B34">
              <w:rPr>
                <w:rFonts w:ascii="Arial Narrow" w:hAnsi="Arial Narrow" w:cs="Arial"/>
                <w:sz w:val="22"/>
                <w:szCs w:val="22"/>
                <w:lang w:val="fr-FR"/>
              </w:rPr>
              <w:t xml:space="preserve">de la maturité et de la faculté d’adaptation de mon enfant </w:t>
            </w:r>
          </w:p>
          <w:p w:rsidR="00E21DB7" w:rsidRPr="00422B34" w:rsidRDefault="00E21DB7" w:rsidP="00A33290">
            <w:pPr>
              <w:pStyle w:val="Paragraphedeliste"/>
              <w:rPr>
                <w:rFonts w:ascii="Arial Narrow" w:hAnsi="Arial Narrow" w:cs="Arial"/>
                <w:i/>
                <w:noProof/>
              </w:rPr>
            </w:pPr>
          </w:p>
          <w:p w:rsidR="00E21DB7" w:rsidRPr="00422B34" w:rsidRDefault="00E21DB7" w:rsidP="00E21DB7">
            <w:pPr>
              <w:numPr>
                <w:ilvl w:val="0"/>
                <w:numId w:val="4"/>
              </w:numPr>
              <w:suppressAutoHyphens w:val="0"/>
              <w:ind w:left="357" w:firstLine="0"/>
              <w:jc w:val="both"/>
              <w:rPr>
                <w:rFonts w:ascii="Arial Narrow" w:hAnsi="Arial Narrow" w:cs="Arial"/>
                <w:i/>
                <w:noProof/>
                <w:lang w:val="fr-FR"/>
              </w:rPr>
            </w:pPr>
            <w:r w:rsidRPr="00422B34">
              <w:rPr>
                <w:rFonts w:ascii="Arial Narrow" w:hAnsi="Arial Narrow" w:cs="Arial"/>
                <w:noProof/>
                <w:sz w:val="22"/>
                <w:szCs w:val="22"/>
                <w:lang w:val="fr-FR"/>
              </w:rPr>
              <w:t xml:space="preserve">autorise mon enfant à participer au programme Picasso Mob aux dates prévues </w:t>
            </w:r>
            <w:r w:rsidRPr="00422B34">
              <w:rPr>
                <w:rFonts w:ascii="Arial Narrow" w:hAnsi="Arial Narrow" w:cs="Arial"/>
                <w:sz w:val="22"/>
                <w:szCs w:val="22"/>
                <w:lang w:val="fr-FR"/>
              </w:rPr>
              <w:t>et reconnais avoir pris connaissance des conditions de participation à ce programme</w:t>
            </w:r>
          </w:p>
          <w:p w:rsidR="00E21DB7" w:rsidRPr="00422B34" w:rsidRDefault="00E21DB7" w:rsidP="00A33290">
            <w:pPr>
              <w:ind w:left="357"/>
              <w:jc w:val="both"/>
              <w:rPr>
                <w:rFonts w:ascii="Arial Narrow" w:hAnsi="Arial Narrow" w:cs="Arial"/>
                <w:i/>
                <w:noProof/>
                <w:lang w:val="fr-FR"/>
              </w:rPr>
            </w:pPr>
          </w:p>
          <w:p w:rsidR="00E21DB7" w:rsidRPr="00422B34" w:rsidRDefault="00E21DB7" w:rsidP="00E21DB7">
            <w:pPr>
              <w:numPr>
                <w:ilvl w:val="0"/>
                <w:numId w:val="4"/>
              </w:numPr>
              <w:suppressAutoHyphens w:val="0"/>
              <w:ind w:left="357" w:firstLine="0"/>
              <w:jc w:val="both"/>
              <w:rPr>
                <w:rFonts w:ascii="Arial Narrow" w:hAnsi="Arial Narrow" w:cs="Arial"/>
                <w:i/>
                <w:noProof/>
                <w:lang w:val="fr-FR"/>
              </w:rPr>
            </w:pPr>
            <w:r w:rsidRPr="00422B34">
              <w:rPr>
                <w:rFonts w:ascii="Arial Narrow" w:hAnsi="Arial Narrow" w:cs="Arial"/>
                <w:noProof/>
                <w:sz w:val="22"/>
                <w:szCs w:val="22"/>
                <w:lang w:val="fr-FR"/>
              </w:rPr>
              <w:t>certifie m’accorder, en amont ou dès le début de l’échange, avec la famille partenaire sur la prise en charge des dépenses</w:t>
            </w:r>
            <w:r w:rsidRPr="00422B34">
              <w:rPr>
                <w:rFonts w:ascii="Arial Narrow" w:hAnsi="Arial Narrow" w:cs="Arial"/>
                <w:i/>
                <w:noProof/>
                <w:sz w:val="22"/>
                <w:szCs w:val="22"/>
                <w:lang w:val="fr-FR"/>
              </w:rPr>
              <w:t> </w:t>
            </w:r>
          </w:p>
          <w:p w:rsidR="00E21DB7" w:rsidRPr="00422B34" w:rsidRDefault="00E21DB7" w:rsidP="00A33290">
            <w:pPr>
              <w:pStyle w:val="Paragraphedeliste"/>
              <w:rPr>
                <w:rFonts w:ascii="Arial Narrow" w:hAnsi="Arial Narrow" w:cs="Arial"/>
                <w:i/>
                <w:noProof/>
              </w:rPr>
            </w:pPr>
          </w:p>
          <w:p w:rsidR="00E21DB7" w:rsidRPr="00422B34" w:rsidRDefault="00E21DB7" w:rsidP="00E21DB7">
            <w:pPr>
              <w:numPr>
                <w:ilvl w:val="0"/>
                <w:numId w:val="4"/>
              </w:numPr>
              <w:suppressAutoHyphens w:val="0"/>
              <w:ind w:left="357" w:firstLine="0"/>
              <w:jc w:val="both"/>
              <w:rPr>
                <w:rFonts w:ascii="Arial Narrow" w:hAnsi="Arial Narrow" w:cs="Arial"/>
                <w:i/>
                <w:noProof/>
                <w:lang w:val="fr-FR"/>
              </w:rPr>
            </w:pPr>
            <w:r w:rsidRPr="00422B34">
              <w:rPr>
                <w:rFonts w:ascii="Arial Narrow" w:hAnsi="Arial Narrow" w:cs="Arial"/>
                <w:noProof/>
                <w:sz w:val="22"/>
                <w:szCs w:val="22"/>
                <w:lang w:val="fr-FR"/>
              </w:rPr>
              <w:t>accepte que pendant la durée du séjour de mon enfant en Espagne, les parents ou représentants légaux de l´élève correspondant, prennent en charge mon enfant et prennent les décision liées aux actes de la vie quotidienne et nécessaires au bon déroulement de son séjour dans le respect du droit espagnol ( Article 373-4 du code civil français)</w:t>
            </w:r>
          </w:p>
          <w:p w:rsidR="00E21DB7" w:rsidRPr="00422B34" w:rsidRDefault="00E21DB7" w:rsidP="00A33290">
            <w:pPr>
              <w:ind w:left="357"/>
              <w:jc w:val="both"/>
              <w:rPr>
                <w:rFonts w:ascii="Arial Narrow" w:hAnsi="Arial Narrow" w:cs="Arial"/>
                <w:i/>
                <w:noProof/>
                <w:lang w:val="fr-FR"/>
              </w:rPr>
            </w:pPr>
          </w:p>
          <w:p w:rsidR="00E21DB7" w:rsidRPr="00422B34" w:rsidRDefault="00E21DB7" w:rsidP="00E21DB7">
            <w:pPr>
              <w:numPr>
                <w:ilvl w:val="0"/>
                <w:numId w:val="4"/>
              </w:numPr>
              <w:suppressAutoHyphens w:val="0"/>
              <w:ind w:left="357" w:firstLine="0"/>
              <w:jc w:val="both"/>
              <w:rPr>
                <w:rFonts w:ascii="Arial Narrow" w:hAnsi="Arial Narrow" w:cs="Arial"/>
                <w:i/>
                <w:noProof/>
                <w:lang w:val="fr-FR"/>
              </w:rPr>
            </w:pPr>
            <w:r w:rsidRPr="00422B34">
              <w:rPr>
                <w:rFonts w:ascii="Arial Narrow" w:hAnsi="Arial Narrow" w:cs="Arial"/>
                <w:i/>
                <w:noProof/>
                <w:sz w:val="22"/>
                <w:szCs w:val="22"/>
                <w:lang w:val="fr-FR"/>
              </w:rPr>
              <w:t xml:space="preserve"> </w:t>
            </w:r>
            <w:r w:rsidRPr="00422B34">
              <w:rPr>
                <w:rFonts w:ascii="Arial Narrow" w:hAnsi="Arial Narrow" w:cs="Arial"/>
                <w:noProof/>
                <w:sz w:val="22"/>
                <w:szCs w:val="22"/>
                <w:lang w:val="fr-FR"/>
              </w:rPr>
              <w:t>reconnais que mon enfant est soumis aux lois en vigueur dans le pays dans lequel il séjourne</w:t>
            </w:r>
            <w:r w:rsidRPr="00422B34">
              <w:rPr>
                <w:rFonts w:ascii="Arial Narrow" w:hAnsi="Arial Narrow" w:cs="Arial"/>
                <w:i/>
                <w:noProof/>
                <w:sz w:val="22"/>
                <w:szCs w:val="22"/>
                <w:lang w:val="fr-FR"/>
              </w:rPr>
              <w:t xml:space="preserve"> </w:t>
            </w:r>
          </w:p>
          <w:p w:rsidR="00E21DB7" w:rsidRPr="00422B34" w:rsidRDefault="00E21DB7" w:rsidP="00A33290">
            <w:pPr>
              <w:jc w:val="both"/>
              <w:rPr>
                <w:rFonts w:ascii="Arial Narrow" w:hAnsi="Arial Narrow" w:cs="Arial"/>
                <w:i/>
                <w:noProof/>
                <w:lang w:val="fr-FR"/>
              </w:rPr>
            </w:pPr>
          </w:p>
          <w:p w:rsidR="00E21DB7" w:rsidRPr="00422B34" w:rsidRDefault="00E21DB7" w:rsidP="00E21DB7">
            <w:pPr>
              <w:numPr>
                <w:ilvl w:val="0"/>
                <w:numId w:val="4"/>
              </w:numPr>
              <w:suppressAutoHyphens w:val="0"/>
              <w:ind w:left="357" w:firstLine="0"/>
              <w:jc w:val="both"/>
              <w:rPr>
                <w:rFonts w:ascii="Arial Narrow" w:hAnsi="Arial Narrow" w:cs="Arial"/>
                <w:i/>
                <w:noProof/>
                <w:lang w:val="fr-FR"/>
              </w:rPr>
            </w:pPr>
            <w:r w:rsidRPr="00422B34">
              <w:rPr>
                <w:rFonts w:ascii="Arial Narrow" w:hAnsi="Arial Narrow" w:cs="Arial"/>
                <w:sz w:val="22"/>
                <w:szCs w:val="22"/>
                <w:lang w:val="fr-FR"/>
              </w:rPr>
              <w:t>autorise un traitement médical ou, en cas d’urgence, toute intervention chirurgicale si un médecin la jugeait nécessaire</w:t>
            </w:r>
          </w:p>
          <w:p w:rsidR="00E21DB7" w:rsidRPr="00422B34" w:rsidRDefault="00E21DB7" w:rsidP="00A33290">
            <w:pPr>
              <w:ind w:left="357"/>
              <w:jc w:val="both"/>
              <w:rPr>
                <w:rFonts w:ascii="Arial Narrow" w:hAnsi="Arial Narrow" w:cs="Arial"/>
                <w:i/>
                <w:noProof/>
                <w:lang w:val="fr-FR"/>
              </w:rPr>
            </w:pPr>
          </w:p>
          <w:p w:rsidR="00E21DB7" w:rsidRPr="00422B34" w:rsidRDefault="00E21DB7" w:rsidP="00E21DB7">
            <w:pPr>
              <w:pStyle w:val="BodyText21"/>
              <w:numPr>
                <w:ilvl w:val="0"/>
                <w:numId w:val="4"/>
              </w:numPr>
              <w:spacing w:line="240" w:lineRule="auto"/>
              <w:ind w:firstLine="0"/>
              <w:jc w:val="both"/>
              <w:rPr>
                <w:rFonts w:ascii="Arial Narrow" w:hAnsi="Arial Narrow" w:cs="Arial"/>
                <w:i/>
                <w:szCs w:val="22"/>
              </w:rPr>
            </w:pPr>
            <w:r w:rsidRPr="00422B34">
              <w:rPr>
                <w:rFonts w:ascii="Arial Narrow" w:hAnsi="Arial Narrow" w:cs="Arial"/>
                <w:sz w:val="22"/>
                <w:szCs w:val="22"/>
              </w:rPr>
              <w:t>certifie m’être assuré, avant le départ de mon enfant, que les couvertures maladie et responsabilité civile sont étendues au séjour en Espagne pour la durée de l'échange et que mon enfant est muni de la carte européenne d’assurance maladie</w:t>
            </w:r>
          </w:p>
          <w:p w:rsidR="00E21DB7" w:rsidRPr="00422B34" w:rsidRDefault="00E21DB7" w:rsidP="00A33290">
            <w:pPr>
              <w:pStyle w:val="BodyText21"/>
              <w:spacing w:line="240" w:lineRule="auto"/>
              <w:ind w:left="360"/>
              <w:jc w:val="both"/>
              <w:rPr>
                <w:rFonts w:ascii="Arial Narrow" w:hAnsi="Arial Narrow" w:cs="Arial"/>
                <w:i/>
                <w:szCs w:val="22"/>
              </w:rPr>
            </w:pPr>
          </w:p>
          <w:p w:rsidR="00E21DB7" w:rsidRPr="00422B34" w:rsidRDefault="00E21DB7" w:rsidP="00E21DB7">
            <w:pPr>
              <w:numPr>
                <w:ilvl w:val="0"/>
                <w:numId w:val="4"/>
              </w:numPr>
              <w:suppressAutoHyphens w:val="0"/>
              <w:ind w:firstLine="0"/>
              <w:jc w:val="both"/>
              <w:rPr>
                <w:rFonts w:ascii="Arial Narrow" w:hAnsi="Arial Narrow" w:cs="Arial"/>
                <w:i/>
                <w:lang w:val="fr-FR"/>
              </w:rPr>
            </w:pPr>
            <w:r w:rsidRPr="00422B34">
              <w:rPr>
                <w:rFonts w:ascii="Arial Narrow" w:hAnsi="Arial Narrow" w:cs="Arial"/>
                <w:sz w:val="22"/>
                <w:szCs w:val="22"/>
                <w:lang w:val="fr-FR"/>
              </w:rPr>
              <w:t xml:space="preserve">m’engage à prendre en charge la </w:t>
            </w:r>
            <w:r w:rsidRPr="00422B34">
              <w:rPr>
                <w:rFonts w:ascii="Arial Narrow" w:hAnsi="Arial Narrow" w:cs="Arial"/>
                <w:b/>
                <w:sz w:val="22"/>
                <w:szCs w:val="22"/>
                <w:lang w:val="fr-FR"/>
              </w:rPr>
              <w:t>responsabilité</w:t>
            </w:r>
            <w:r w:rsidRPr="00422B34">
              <w:rPr>
                <w:rFonts w:ascii="Arial Narrow" w:hAnsi="Arial Narrow" w:cs="Arial"/>
                <w:sz w:val="22"/>
                <w:szCs w:val="22"/>
                <w:lang w:val="fr-FR"/>
              </w:rPr>
              <w:t xml:space="preserve"> de l’élève espagnol, à prendre soin de lui, pendant la durée de son séjour, comme de mon propre enfant et à faciliter son adaptation et son intégration</w:t>
            </w:r>
          </w:p>
          <w:p w:rsidR="00E21DB7" w:rsidRPr="00422B34" w:rsidRDefault="00E21DB7" w:rsidP="00A33290">
            <w:pPr>
              <w:jc w:val="both"/>
              <w:rPr>
                <w:rFonts w:ascii="Arial Narrow" w:hAnsi="Arial Narrow" w:cs="Arial"/>
                <w:i/>
                <w:lang w:val="fr-FR"/>
              </w:rPr>
            </w:pPr>
          </w:p>
          <w:p w:rsidR="00E21DB7" w:rsidRPr="00422B34" w:rsidRDefault="00E21DB7" w:rsidP="00E21DB7">
            <w:pPr>
              <w:numPr>
                <w:ilvl w:val="0"/>
                <w:numId w:val="4"/>
              </w:numPr>
              <w:suppressAutoHyphens w:val="0"/>
              <w:ind w:firstLine="0"/>
              <w:jc w:val="both"/>
              <w:rPr>
                <w:rFonts w:ascii="Arial Narrow" w:hAnsi="Arial Narrow" w:cs="Arial"/>
                <w:lang w:val="fr-FR"/>
              </w:rPr>
            </w:pPr>
            <w:r w:rsidRPr="00422B34">
              <w:rPr>
                <w:rFonts w:ascii="Arial Narrow" w:hAnsi="Arial Narrow" w:cs="Arial"/>
                <w:sz w:val="22"/>
                <w:szCs w:val="22"/>
                <w:lang w:val="fr-FR"/>
              </w:rPr>
              <w:t xml:space="preserve">m’engage à nourrir et à héberger gratuitement l’élève espagnol et le cas échéant à prendre en charge ses frais de scolarité, de cantine, d’internat et de transport scolaire pendant toute la durée de son séjour en France, conformément au </w:t>
            </w:r>
            <w:r w:rsidRPr="00422B34">
              <w:rPr>
                <w:rFonts w:ascii="Arial Narrow" w:hAnsi="Arial Narrow" w:cs="Arial"/>
                <w:b/>
                <w:sz w:val="22"/>
                <w:szCs w:val="22"/>
                <w:lang w:val="fr-FR"/>
              </w:rPr>
              <w:t>principe de réciprocité</w:t>
            </w:r>
            <w:r w:rsidRPr="00422B34">
              <w:rPr>
                <w:rFonts w:ascii="Arial Narrow" w:hAnsi="Arial Narrow" w:cs="Arial"/>
                <w:sz w:val="22"/>
                <w:szCs w:val="22"/>
                <w:lang w:val="fr-FR"/>
              </w:rPr>
              <w:t xml:space="preserve"> sur lequel repose le Programme Picasso Mob</w:t>
            </w:r>
          </w:p>
          <w:p w:rsidR="00E21DB7" w:rsidRPr="00422B34" w:rsidRDefault="00E21DB7" w:rsidP="00A33290">
            <w:pPr>
              <w:pStyle w:val="Paragraphedeliste"/>
              <w:rPr>
                <w:rFonts w:ascii="Arial Narrow" w:hAnsi="Arial Narrow" w:cs="Arial"/>
              </w:rPr>
            </w:pPr>
          </w:p>
          <w:p w:rsidR="00E21DB7" w:rsidRPr="00422B34" w:rsidRDefault="00E21DB7" w:rsidP="00E21DB7">
            <w:pPr>
              <w:numPr>
                <w:ilvl w:val="0"/>
                <w:numId w:val="4"/>
              </w:numPr>
              <w:suppressAutoHyphens w:val="0"/>
              <w:ind w:firstLine="0"/>
              <w:jc w:val="both"/>
              <w:rPr>
                <w:rFonts w:ascii="Arial Narrow" w:hAnsi="Arial Narrow" w:cs="Arial"/>
                <w:i/>
                <w:lang w:val="fr-FR"/>
              </w:rPr>
            </w:pPr>
            <w:r w:rsidRPr="00422B34">
              <w:rPr>
                <w:rFonts w:ascii="Arial Narrow" w:hAnsi="Arial Narrow" w:cs="Arial"/>
                <w:sz w:val="22"/>
                <w:szCs w:val="22"/>
                <w:lang w:val="fr-FR"/>
              </w:rPr>
              <w:t xml:space="preserve">m’engage à </w:t>
            </w:r>
            <w:r w:rsidRPr="001558A6">
              <w:rPr>
                <w:rFonts w:ascii="Arial Narrow" w:hAnsi="Arial Narrow" w:cs="Arial"/>
                <w:sz w:val="22"/>
                <w:szCs w:val="22"/>
                <w:u w:val="single"/>
                <w:lang w:val="fr-FR"/>
              </w:rPr>
              <w:t xml:space="preserve">parler </w:t>
            </w:r>
            <w:r w:rsidRPr="001558A6">
              <w:rPr>
                <w:rFonts w:ascii="Arial Narrow" w:hAnsi="Arial Narrow" w:cs="Arial"/>
                <w:b/>
                <w:sz w:val="22"/>
                <w:szCs w:val="22"/>
                <w:u w:val="single"/>
                <w:lang w:val="fr-FR"/>
              </w:rPr>
              <w:t>français</w:t>
            </w:r>
            <w:r w:rsidRPr="00422B34">
              <w:rPr>
                <w:rFonts w:ascii="Arial Narrow" w:hAnsi="Arial Narrow" w:cs="Arial"/>
                <w:sz w:val="22"/>
                <w:szCs w:val="22"/>
                <w:lang w:val="fr-FR"/>
              </w:rPr>
              <w:t xml:space="preserve"> avec les membres de la famille en présence de l'élève espagnol au foyer et à m’adresser à lui exclusivement en français tout au long de l’échange</w:t>
            </w:r>
          </w:p>
          <w:p w:rsidR="00E21DB7" w:rsidRPr="00422B34" w:rsidRDefault="00E21DB7" w:rsidP="00A33290">
            <w:pPr>
              <w:ind w:left="360"/>
              <w:jc w:val="both"/>
              <w:rPr>
                <w:rFonts w:ascii="Arial Narrow" w:hAnsi="Arial Narrow" w:cs="Arial"/>
                <w:i/>
                <w:lang w:val="fr-FR"/>
              </w:rPr>
            </w:pPr>
          </w:p>
          <w:p w:rsidR="00E21DB7" w:rsidRPr="00422B34" w:rsidRDefault="00E21DB7" w:rsidP="00E21DB7">
            <w:pPr>
              <w:numPr>
                <w:ilvl w:val="0"/>
                <w:numId w:val="4"/>
              </w:numPr>
              <w:suppressAutoHyphens w:val="0"/>
              <w:spacing w:line="360" w:lineRule="auto"/>
              <w:ind w:firstLine="0"/>
              <w:jc w:val="both"/>
              <w:rPr>
                <w:rFonts w:ascii="Arial Narrow" w:hAnsi="Arial Narrow" w:cs="Arial"/>
                <w:b/>
                <w:noProof/>
                <w:lang w:val="fr-FR"/>
              </w:rPr>
            </w:pPr>
            <w:r w:rsidRPr="00422B34">
              <w:rPr>
                <w:rFonts w:ascii="Arial Narrow" w:hAnsi="Arial Narrow" w:cs="Arial"/>
                <w:iCs/>
                <w:sz w:val="22"/>
                <w:szCs w:val="22"/>
                <w:lang w:val="fr-FR"/>
              </w:rPr>
              <w:t>m’engage à être présent pendant le séjour du correspondant</w:t>
            </w:r>
          </w:p>
          <w:p w:rsidR="00E21DB7" w:rsidRPr="00422B34" w:rsidRDefault="00E21DB7" w:rsidP="00A33290">
            <w:pPr>
              <w:tabs>
                <w:tab w:val="left" w:pos="720"/>
              </w:tabs>
              <w:spacing w:line="360" w:lineRule="auto"/>
              <w:jc w:val="both"/>
              <w:rPr>
                <w:rFonts w:ascii="Arial Narrow" w:hAnsi="Arial Narrow"/>
                <w:i/>
                <w:color w:val="0000FF"/>
                <w:u w:val="single"/>
                <w:lang w:val="fr-FR"/>
              </w:rPr>
            </w:pPr>
            <w:r w:rsidRPr="00422B34">
              <w:rPr>
                <w:rFonts w:ascii="Arial Narrow" w:hAnsi="Arial Narrow"/>
                <w:i/>
                <w:color w:val="0000FF"/>
                <w:sz w:val="22"/>
                <w:szCs w:val="22"/>
                <w:u w:val="single"/>
                <w:lang w:val="fr-FR"/>
              </w:rPr>
              <w:t>La DAREIC et ses partenaires espagnols ne peuvent être tenus pour responsables d'éventuelles mésententes entre les familles, quelle qu'en soit la nature. En cas de difficulté, le premier contact à prendre est avec l'établissement partenaire qui se mettra en relation avec les organisateurs.</w:t>
            </w:r>
          </w:p>
          <w:p w:rsidR="00E21DB7" w:rsidRPr="00422B34" w:rsidRDefault="00E21DB7" w:rsidP="00A33290">
            <w:pPr>
              <w:spacing w:line="360" w:lineRule="auto"/>
              <w:jc w:val="both"/>
              <w:rPr>
                <w:rFonts w:ascii="Arial Narrow" w:hAnsi="Arial Narrow" w:cs="Arial"/>
                <w:b/>
                <w:noProof/>
                <w:lang w:val="fr-FR"/>
              </w:rPr>
            </w:pPr>
            <w:r w:rsidRPr="00422B34">
              <w:rPr>
                <w:rFonts w:ascii="Arial Narrow" w:hAnsi="Arial Narrow" w:cs="Arial"/>
                <w:b/>
                <w:noProof/>
                <w:sz w:val="22"/>
                <w:szCs w:val="22"/>
                <w:lang w:val="fr-FR"/>
              </w:rPr>
              <w:t xml:space="preserve">            A</w:t>
            </w:r>
            <w:r w:rsidRPr="00422B34">
              <w:rPr>
                <w:rFonts w:ascii="Arial Narrow" w:hAnsi="Arial Narrow" w:cs="Arial"/>
                <w:b/>
                <w:i/>
                <w:iCs/>
                <w:noProof/>
                <w:sz w:val="22"/>
                <w:szCs w:val="22"/>
                <w:lang w:val="fr-FR"/>
              </w:rPr>
              <w:t xml:space="preserve"> </w:t>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lang w:val="fr-FR"/>
              </w:rPr>
              <w:t xml:space="preserve">, </w:t>
            </w:r>
            <w:r w:rsidRPr="00422B34">
              <w:rPr>
                <w:rFonts w:ascii="Arial Narrow" w:hAnsi="Arial Narrow" w:cs="Arial"/>
                <w:b/>
                <w:noProof/>
                <w:sz w:val="22"/>
                <w:szCs w:val="22"/>
                <w:lang w:val="fr-FR"/>
              </w:rPr>
              <w:t>le</w:t>
            </w:r>
            <w:r w:rsidRPr="00422B34">
              <w:rPr>
                <w:rFonts w:ascii="Arial Narrow" w:hAnsi="Arial Narrow" w:cs="Arial"/>
                <w:b/>
                <w:i/>
                <w:iCs/>
                <w:noProof/>
                <w:sz w:val="22"/>
                <w:szCs w:val="22"/>
                <w:lang w:val="fr-FR"/>
              </w:rPr>
              <w:t xml:space="preserve"> </w:t>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p>
          <w:p w:rsidR="00E21DB7" w:rsidRPr="00422B34" w:rsidRDefault="00E21DB7" w:rsidP="00A33290">
            <w:pPr>
              <w:spacing w:line="360" w:lineRule="auto"/>
              <w:jc w:val="both"/>
              <w:rPr>
                <w:rFonts w:ascii="Arial Narrow" w:hAnsi="Arial Narrow" w:cs="Arial"/>
                <w:b/>
                <w:noProof/>
                <w:lang w:val="fr-FR"/>
              </w:rPr>
            </w:pPr>
            <w:r w:rsidRPr="00422B34">
              <w:rPr>
                <w:rFonts w:ascii="Arial Narrow" w:hAnsi="Arial Narrow" w:cs="Arial"/>
                <w:b/>
                <w:i/>
                <w:noProof/>
                <w:sz w:val="22"/>
                <w:szCs w:val="22"/>
                <w:lang w:val="fr-FR"/>
              </w:rPr>
              <w:tab/>
            </w:r>
            <w:r w:rsidRPr="00422B34">
              <w:rPr>
                <w:rFonts w:ascii="Arial Narrow" w:hAnsi="Arial Narrow" w:cs="Arial"/>
                <w:b/>
                <w:i/>
                <w:noProof/>
                <w:sz w:val="22"/>
                <w:szCs w:val="22"/>
                <w:lang w:val="fr-FR"/>
              </w:rPr>
              <w:tab/>
            </w:r>
            <w:r w:rsidRPr="00422B34">
              <w:rPr>
                <w:rFonts w:ascii="Arial Narrow" w:hAnsi="Arial Narrow" w:cs="Arial"/>
                <w:b/>
                <w:i/>
                <w:noProof/>
                <w:sz w:val="22"/>
                <w:szCs w:val="22"/>
                <w:lang w:val="fr-FR"/>
              </w:rPr>
              <w:tab/>
            </w:r>
            <w:r w:rsidRPr="00422B34">
              <w:rPr>
                <w:rFonts w:ascii="Arial Narrow" w:hAnsi="Arial Narrow" w:cs="Arial"/>
                <w:b/>
                <w:iCs/>
                <w:noProof/>
                <w:sz w:val="22"/>
                <w:szCs w:val="22"/>
                <w:lang w:val="fr-FR"/>
              </w:rPr>
              <w:t>(Lieu)                                                       (Date</w:t>
            </w:r>
            <w:r w:rsidRPr="00422B34">
              <w:rPr>
                <w:rFonts w:ascii="Arial Narrow" w:hAnsi="Arial Narrow" w:cs="Arial"/>
                <w:b/>
                <w:i/>
                <w:noProof/>
                <w:sz w:val="22"/>
                <w:szCs w:val="22"/>
                <w:lang w:val="fr-FR"/>
              </w:rPr>
              <w:t>)</w:t>
            </w:r>
            <w:r w:rsidRPr="00422B34">
              <w:rPr>
                <w:rFonts w:ascii="Arial Narrow" w:hAnsi="Arial Narrow" w:cs="Arial"/>
                <w:b/>
                <w:noProof/>
                <w:sz w:val="22"/>
                <w:szCs w:val="22"/>
                <w:lang w:val="fr-FR"/>
              </w:rPr>
              <w:t xml:space="preserve">   </w:t>
            </w:r>
          </w:p>
          <w:p w:rsidR="00E21DB7" w:rsidRPr="00422B34" w:rsidRDefault="00E21DB7" w:rsidP="00A33290">
            <w:pPr>
              <w:spacing w:line="360" w:lineRule="auto"/>
              <w:jc w:val="both"/>
              <w:rPr>
                <w:rFonts w:ascii="Arial Narrow" w:hAnsi="Arial Narrow" w:cs="Arial"/>
                <w:noProof/>
                <w:u w:val="single"/>
                <w:lang w:val="fr-FR"/>
              </w:rPr>
            </w:pPr>
            <w:r w:rsidRPr="00422B34">
              <w:rPr>
                <w:rFonts w:ascii="Arial Narrow" w:hAnsi="Arial Narrow" w:cs="Arial"/>
                <w:b/>
                <w:noProof/>
                <w:sz w:val="22"/>
                <w:szCs w:val="22"/>
                <w:lang w:val="fr-FR"/>
              </w:rPr>
              <w:t xml:space="preserve">                  </w:t>
            </w:r>
            <w:r w:rsidRPr="00422B34">
              <w:rPr>
                <w:rFonts w:ascii="Arial Narrow" w:hAnsi="Arial Narrow" w:cs="Arial"/>
                <w:b/>
                <w:noProof/>
                <w:sz w:val="22"/>
                <w:szCs w:val="22"/>
                <w:lang w:val="fr-FR"/>
              </w:rPr>
              <w:tab/>
            </w:r>
            <w:r w:rsidRPr="00422B34">
              <w:rPr>
                <w:rFonts w:ascii="Arial Narrow" w:hAnsi="Arial Narrow" w:cs="Arial"/>
                <w:b/>
                <w:noProof/>
                <w:sz w:val="22"/>
                <w:szCs w:val="22"/>
                <w:lang w:val="fr-FR"/>
              </w:rPr>
              <w:tab/>
            </w:r>
            <w:r w:rsidRPr="00422B34">
              <w:rPr>
                <w:rFonts w:ascii="Arial Narrow" w:hAnsi="Arial Narrow" w:cs="Arial"/>
                <w:b/>
                <w:noProof/>
                <w:sz w:val="22"/>
                <w:szCs w:val="22"/>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p>
          <w:p w:rsidR="00E21DB7" w:rsidRPr="00422B34" w:rsidRDefault="00E21DB7" w:rsidP="00A33290">
            <w:pPr>
              <w:jc w:val="both"/>
              <w:rPr>
                <w:rFonts w:ascii="Arial Narrow" w:hAnsi="Arial Narrow"/>
                <w:b/>
                <w:sz w:val="20"/>
                <w:lang w:val="fr-FR"/>
              </w:rPr>
            </w:pPr>
            <w:r w:rsidRPr="00422B34">
              <w:rPr>
                <w:rFonts w:ascii="Arial Narrow" w:hAnsi="Arial Narrow" w:cs="Arial"/>
                <w:b/>
                <w:noProof/>
                <w:sz w:val="22"/>
                <w:szCs w:val="22"/>
                <w:lang w:val="fr-FR"/>
              </w:rPr>
              <w:tab/>
            </w:r>
            <w:r w:rsidRPr="00422B34">
              <w:rPr>
                <w:rFonts w:ascii="Arial Narrow" w:hAnsi="Arial Narrow" w:cs="Arial"/>
                <w:b/>
                <w:noProof/>
                <w:sz w:val="22"/>
                <w:szCs w:val="22"/>
                <w:lang w:val="fr-FR"/>
              </w:rPr>
              <w:tab/>
            </w:r>
            <w:r w:rsidRPr="00422B34">
              <w:rPr>
                <w:rFonts w:ascii="Arial Narrow" w:hAnsi="Arial Narrow" w:cs="Arial"/>
                <w:b/>
                <w:noProof/>
                <w:sz w:val="22"/>
                <w:szCs w:val="22"/>
                <w:lang w:val="fr-FR"/>
              </w:rPr>
              <w:tab/>
            </w:r>
            <w:r w:rsidRPr="00422B34">
              <w:rPr>
                <w:rFonts w:ascii="Arial Narrow" w:hAnsi="Arial Narrow" w:cs="Arial"/>
                <w:b/>
                <w:noProof/>
                <w:sz w:val="22"/>
                <w:szCs w:val="22"/>
                <w:lang w:val="fr-FR"/>
              </w:rPr>
              <w:tab/>
              <w:t>Signature du premier responsable légal</w:t>
            </w:r>
          </w:p>
        </w:tc>
      </w:tr>
    </w:tbl>
    <w:p w:rsidR="00E21DB7" w:rsidRPr="00422B34" w:rsidRDefault="00E21DB7" w:rsidP="00E21DB7">
      <w:pPr>
        <w:rPr>
          <w:rFonts w:ascii="Arial Narrow" w:hAnsi="Arial Narrow"/>
          <w:lang w:val="fr-FR"/>
        </w:rPr>
      </w:pPr>
    </w:p>
    <w:p w:rsidR="00E21DB7" w:rsidRPr="00422B34" w:rsidRDefault="00E21DB7" w:rsidP="00E21DB7">
      <w:pPr>
        <w:rPr>
          <w:rFonts w:ascii="Arial Narrow" w:hAnsi="Arial Narrow"/>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2609"/>
        <w:gridCol w:w="7575"/>
      </w:tblGrid>
      <w:tr w:rsidR="00E21DB7" w:rsidRPr="00422B34" w:rsidTr="00A33290">
        <w:tc>
          <w:tcPr>
            <w:tcW w:w="10184" w:type="dxa"/>
            <w:gridSpan w:val="2"/>
            <w:tcBorders>
              <w:bottom w:val="single" w:sz="4" w:space="0" w:color="auto"/>
            </w:tcBorders>
            <w:shd w:val="clear" w:color="auto" w:fill="CCFFFF"/>
          </w:tcPr>
          <w:p w:rsidR="00E21DB7" w:rsidRPr="00422B34" w:rsidRDefault="00E21DB7" w:rsidP="00A33290">
            <w:pPr>
              <w:pStyle w:val="Titre4"/>
              <w:tabs>
                <w:tab w:val="left" w:pos="0"/>
              </w:tabs>
              <w:snapToGrid w:val="0"/>
              <w:spacing w:line="360" w:lineRule="auto"/>
              <w:rPr>
                <w:rFonts w:ascii="Arial Narrow" w:hAnsi="Arial Narrow"/>
                <w:sz w:val="28"/>
                <w:u w:val="none"/>
                <w:lang w:val="fr-FR"/>
              </w:rPr>
            </w:pPr>
            <w:r w:rsidRPr="00422B34">
              <w:rPr>
                <w:rFonts w:ascii="Arial Narrow" w:hAnsi="Arial Narrow"/>
                <w:sz w:val="28"/>
                <w:u w:val="none"/>
                <w:lang w:val="fr-FR"/>
              </w:rPr>
              <w:t>Ta famille</w:t>
            </w:r>
          </w:p>
        </w:tc>
      </w:tr>
      <w:tr w:rsidR="00E21DB7" w:rsidRPr="00422B34" w:rsidTr="00A33290">
        <w:tc>
          <w:tcPr>
            <w:tcW w:w="10184" w:type="dxa"/>
            <w:gridSpan w:val="2"/>
            <w:tcBorders>
              <w:top w:val="single" w:sz="4" w:space="0" w:color="auto"/>
            </w:tcBorders>
            <w:shd w:val="clear" w:color="auto" w:fill="auto"/>
          </w:tcPr>
          <w:p w:rsidR="00E21DB7" w:rsidRPr="00422B34" w:rsidRDefault="00E21DB7" w:rsidP="00A33290">
            <w:pPr>
              <w:pStyle w:val="Titre4"/>
              <w:tabs>
                <w:tab w:val="left" w:pos="0"/>
              </w:tabs>
              <w:snapToGrid w:val="0"/>
              <w:spacing w:line="360" w:lineRule="auto"/>
              <w:rPr>
                <w:rFonts w:ascii="Arial Narrow" w:hAnsi="Arial Narrow"/>
                <w:sz w:val="28"/>
                <w:lang w:val="fr-FR"/>
              </w:rPr>
            </w:pPr>
          </w:p>
        </w:tc>
      </w:tr>
      <w:tr w:rsidR="00E21DB7" w:rsidRPr="00422B34" w:rsidTr="00A33290">
        <w:tc>
          <w:tcPr>
            <w:tcW w:w="2609" w:type="dxa"/>
            <w:shd w:val="clear" w:color="auto" w:fill="auto"/>
          </w:tcPr>
          <w:p w:rsidR="00E21DB7" w:rsidRPr="00422B34" w:rsidRDefault="00E21DB7" w:rsidP="00A33290">
            <w:pPr>
              <w:pStyle w:val="Titre4"/>
              <w:tabs>
                <w:tab w:val="left" w:pos="0"/>
              </w:tabs>
              <w:snapToGrid w:val="0"/>
              <w:spacing w:line="360" w:lineRule="auto"/>
              <w:rPr>
                <w:rFonts w:ascii="Arial Narrow" w:hAnsi="Arial Narrow"/>
                <w:szCs w:val="22"/>
                <w:u w:val="none"/>
                <w:lang w:val="fr-FR"/>
              </w:rPr>
            </w:pPr>
            <w:r w:rsidRPr="00422B34">
              <w:rPr>
                <w:rFonts w:ascii="Arial Narrow" w:hAnsi="Arial Narrow"/>
                <w:szCs w:val="24"/>
                <w:u w:val="none"/>
                <w:lang w:val="fr-FR"/>
              </w:rPr>
              <w:t xml:space="preserve">Décris ta famille et ton environnement </w:t>
            </w:r>
            <w:r w:rsidRPr="00422B34">
              <w:rPr>
                <w:rFonts w:ascii="Arial Narrow" w:hAnsi="Arial Narrow"/>
                <w:i/>
                <w:sz w:val="22"/>
                <w:szCs w:val="22"/>
                <w:u w:val="none"/>
                <w:lang w:val="fr-FR"/>
              </w:rPr>
              <w:t>[membres de la famille, moyens de transport pour aller à l’école…]</w:t>
            </w:r>
          </w:p>
          <w:p w:rsidR="00E21DB7" w:rsidRPr="00422B34" w:rsidRDefault="00E21DB7" w:rsidP="00A33290">
            <w:pPr>
              <w:pStyle w:val="Titre3"/>
              <w:tabs>
                <w:tab w:val="left" w:pos="0"/>
              </w:tabs>
              <w:rPr>
                <w:rFonts w:ascii="Arial Narrow" w:hAnsi="Arial Narrow"/>
                <w:b w:val="0"/>
                <w:sz w:val="24"/>
                <w:szCs w:val="24"/>
              </w:rPr>
            </w:pPr>
          </w:p>
        </w:tc>
        <w:tc>
          <w:tcPr>
            <w:tcW w:w="7575" w:type="dxa"/>
            <w:shd w:val="clear" w:color="auto" w:fill="auto"/>
          </w:tcPr>
          <w:p w:rsidR="00E21DB7" w:rsidRPr="00422B34" w:rsidRDefault="00E21DB7" w:rsidP="00A33290">
            <w:pPr>
              <w:tabs>
                <w:tab w:val="left" w:leader="dot" w:pos="7435"/>
              </w:tabs>
              <w:snapToGrid w:val="0"/>
              <w:spacing w:line="360" w:lineRule="auto"/>
              <w:rPr>
                <w:rFonts w:ascii="Arial Narrow" w:hAnsi="Arial Narrow"/>
                <w:lang w:val="fr-FR"/>
              </w:rPr>
            </w:pPr>
            <w:r w:rsidRPr="00422B34">
              <w:rPr>
                <w:rFonts w:ascii="Arial Narrow" w:hAnsi="Arial Narrow"/>
                <w:lang w:val="fr-FR"/>
              </w:rPr>
              <w:t xml:space="preserve">Je vis avec </w:t>
            </w:r>
            <w:r w:rsidRPr="00422B34">
              <w:rPr>
                <w:rFonts w:ascii="Arial Narrow" w:hAnsi="Arial Narrow"/>
                <w:lang w:val="fr-FR"/>
              </w:rPr>
              <w:tab/>
            </w:r>
          </w:p>
          <w:p w:rsidR="00E21DB7" w:rsidRPr="00422B34" w:rsidRDefault="00E21DB7" w:rsidP="00A33290">
            <w:pPr>
              <w:tabs>
                <w:tab w:val="left" w:leader="dot" w:pos="7435"/>
              </w:tabs>
              <w:snapToGrid w:val="0"/>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7435"/>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7435"/>
              </w:tabs>
              <w:rPr>
                <w:rFonts w:ascii="Arial Narrow" w:hAnsi="Arial Narrow"/>
                <w:lang w:val="fr-FR"/>
              </w:rPr>
            </w:pPr>
            <w:r w:rsidRPr="00422B34">
              <w:rPr>
                <w:rFonts w:ascii="Arial Narrow" w:hAnsi="Arial Narrow"/>
                <w:lang w:val="fr-FR"/>
              </w:rPr>
              <w:tab/>
            </w:r>
          </w:p>
          <w:p w:rsidR="00E21DB7" w:rsidRPr="00422B34" w:rsidRDefault="00E21DB7" w:rsidP="00A33290">
            <w:pPr>
              <w:rPr>
                <w:rFonts w:ascii="Arial Narrow" w:hAnsi="Arial Narrow"/>
                <w:lang w:val="fr-FR"/>
              </w:rPr>
            </w:pPr>
          </w:p>
        </w:tc>
      </w:tr>
      <w:tr w:rsidR="00E21DB7" w:rsidRPr="00422B34" w:rsidTr="00A33290">
        <w:tc>
          <w:tcPr>
            <w:tcW w:w="10184" w:type="dxa"/>
            <w:gridSpan w:val="2"/>
            <w:shd w:val="clear" w:color="auto" w:fill="auto"/>
            <w:vAlign w:val="center"/>
          </w:tcPr>
          <w:p w:rsidR="00E21DB7" w:rsidRPr="00422B34" w:rsidRDefault="00E21DB7" w:rsidP="00A33290">
            <w:pPr>
              <w:pStyle w:val="Titre3"/>
              <w:tabs>
                <w:tab w:val="left" w:pos="0"/>
                <w:tab w:val="left" w:pos="5090"/>
                <w:tab w:val="left" w:pos="7443"/>
              </w:tabs>
              <w:snapToGrid w:val="0"/>
              <w:rPr>
                <w:rFonts w:ascii="Arial Narrow" w:hAnsi="Arial Narrow"/>
                <w:sz w:val="24"/>
                <w:szCs w:val="24"/>
              </w:rPr>
            </w:pPr>
            <w:r w:rsidRPr="00422B34">
              <w:rPr>
                <w:rFonts w:ascii="Arial Narrow" w:hAnsi="Arial Narrow"/>
                <w:sz w:val="24"/>
                <w:szCs w:val="24"/>
              </w:rPr>
              <w:t xml:space="preserve">Avez-vous des animaux domestiques ? </w:t>
            </w:r>
            <w:r w:rsidRPr="00422B34">
              <w:rPr>
                <w:rFonts w:ascii="Arial Narrow" w:hAnsi="Arial Narrow"/>
                <w:b w:val="0"/>
                <w:sz w:val="24"/>
                <w:szCs w:val="24"/>
              </w:rPr>
              <w:tab/>
            </w:r>
            <w:r w:rsidRPr="00422B34">
              <w:rPr>
                <w:rFonts w:ascii="Arial Narrow" w:hAnsi="Arial Narrow"/>
                <w:b w:val="0"/>
                <w:sz w:val="24"/>
                <w:szCs w:val="24"/>
              </w:rPr>
              <w:sym w:font="Wingdings" w:char="F072"/>
            </w:r>
            <w:r w:rsidRPr="00422B34">
              <w:rPr>
                <w:rFonts w:ascii="Arial Narrow" w:hAnsi="Arial Narrow"/>
                <w:b w:val="0"/>
                <w:sz w:val="24"/>
                <w:szCs w:val="24"/>
              </w:rPr>
              <w:t xml:space="preserve"> Oui   </w:t>
            </w:r>
            <w:r w:rsidRPr="00422B34">
              <w:rPr>
                <w:rFonts w:ascii="Arial Narrow" w:hAnsi="Arial Narrow"/>
                <w:b w:val="0"/>
                <w:sz w:val="24"/>
                <w:szCs w:val="24"/>
              </w:rPr>
              <w:tab/>
            </w:r>
            <w:r w:rsidRPr="00422B34">
              <w:rPr>
                <w:rFonts w:ascii="Arial Narrow" w:hAnsi="Arial Narrow"/>
                <w:b w:val="0"/>
                <w:sz w:val="24"/>
                <w:szCs w:val="24"/>
              </w:rPr>
              <w:sym w:font="Wingdings" w:char="F072"/>
            </w:r>
            <w:r w:rsidRPr="00422B34">
              <w:rPr>
                <w:rFonts w:ascii="Arial Narrow" w:hAnsi="Arial Narrow"/>
                <w:b w:val="0"/>
                <w:sz w:val="24"/>
                <w:szCs w:val="24"/>
              </w:rPr>
              <w:t xml:space="preserve"> Non </w:t>
            </w:r>
          </w:p>
          <w:p w:rsidR="00E21DB7" w:rsidRPr="00422B34" w:rsidRDefault="00E21DB7" w:rsidP="00A33290">
            <w:pPr>
              <w:tabs>
                <w:tab w:val="left" w:leader="dot" w:pos="9995"/>
              </w:tabs>
              <w:spacing w:line="360" w:lineRule="auto"/>
              <w:rPr>
                <w:rFonts w:ascii="Arial Narrow" w:hAnsi="Arial Narrow"/>
                <w:lang w:val="fr-FR"/>
              </w:rPr>
            </w:pPr>
            <w:r w:rsidRPr="00422B34">
              <w:rPr>
                <w:rFonts w:ascii="Arial Narrow" w:hAnsi="Arial Narrow"/>
                <w:b/>
                <w:lang w:val="fr-FR"/>
              </w:rPr>
              <w:t>Si oui, lequel ou lesquels ?</w:t>
            </w:r>
            <w:r w:rsidRPr="00422B34">
              <w:rPr>
                <w:rFonts w:ascii="Arial Narrow" w:hAnsi="Arial Narrow"/>
                <w:lang w:val="fr-FR"/>
              </w:rPr>
              <w:tab/>
            </w:r>
          </w:p>
          <w:p w:rsidR="00E21DB7" w:rsidRPr="00422B34" w:rsidRDefault="00E21DB7" w:rsidP="00A33290">
            <w:pPr>
              <w:spacing w:line="360" w:lineRule="auto"/>
              <w:rPr>
                <w:rFonts w:ascii="Arial Narrow" w:hAnsi="Arial Narrow"/>
                <w:lang w:val="fr-FR"/>
              </w:rPr>
            </w:pPr>
          </w:p>
        </w:tc>
      </w:tr>
      <w:tr w:rsidR="00E21DB7" w:rsidRPr="00422B34" w:rsidTr="00A33290">
        <w:tc>
          <w:tcPr>
            <w:tcW w:w="10184" w:type="dxa"/>
            <w:gridSpan w:val="2"/>
            <w:shd w:val="clear" w:color="auto" w:fill="auto"/>
            <w:vAlign w:val="center"/>
          </w:tcPr>
          <w:p w:rsidR="00E21DB7" w:rsidRPr="00422B34" w:rsidRDefault="00E21DB7" w:rsidP="00A33290">
            <w:pPr>
              <w:tabs>
                <w:tab w:val="center" w:pos="1206"/>
                <w:tab w:val="center" w:pos="5033"/>
              </w:tabs>
              <w:snapToGrid w:val="0"/>
              <w:spacing w:line="360" w:lineRule="auto"/>
              <w:rPr>
                <w:rFonts w:ascii="Arial Narrow" w:hAnsi="Arial Narrow"/>
                <w:b/>
                <w:lang w:val="fr-FR"/>
              </w:rPr>
            </w:pPr>
            <w:r w:rsidRPr="00422B34">
              <w:rPr>
                <w:rFonts w:ascii="Arial Narrow" w:hAnsi="Arial Narrow"/>
                <w:b/>
                <w:bCs/>
                <w:lang w:val="fr-FR"/>
              </w:rPr>
              <w:t>Y a-t-il des animaux domestiques avec lesquels tu ne pourrais pas cohabiter chez ton correspondant ?</w:t>
            </w:r>
            <w:r w:rsidRPr="00422B34">
              <w:rPr>
                <w:lang w:val="fr-FR"/>
              </w:rPr>
              <w:t xml:space="preserve"> </w:t>
            </w:r>
            <w:r w:rsidRPr="00422B34">
              <w:rPr>
                <w:lang w:val="fr-FR"/>
              </w:rPr>
              <w:tab/>
            </w:r>
            <w:r w:rsidRPr="00422B34">
              <w:rPr>
                <w:lang w:val="fr-FR"/>
              </w:rPr>
              <w:sym w:font="Wingdings" w:char="F072"/>
            </w:r>
            <w:r w:rsidRPr="00422B34">
              <w:rPr>
                <w:lang w:val="fr-FR"/>
              </w:rPr>
              <w:t xml:space="preserve"> Oui </w:t>
            </w:r>
            <w:r w:rsidRPr="00422B34">
              <w:rPr>
                <w:lang w:val="fr-FR"/>
              </w:rPr>
              <w:tab/>
              <w:t xml:space="preserve">     </w:t>
            </w:r>
            <w:r w:rsidRPr="00422B34">
              <w:rPr>
                <w:lang w:val="fr-FR"/>
              </w:rPr>
              <w:sym w:font="Wingdings" w:char="F072"/>
            </w:r>
            <w:r w:rsidRPr="00422B34">
              <w:rPr>
                <w:lang w:val="fr-FR"/>
              </w:rPr>
              <w:t xml:space="preserve"> Non </w:t>
            </w:r>
          </w:p>
          <w:p w:rsidR="00E21DB7" w:rsidRPr="00422B34" w:rsidRDefault="00E21DB7" w:rsidP="00A33290">
            <w:pPr>
              <w:tabs>
                <w:tab w:val="left" w:pos="0"/>
                <w:tab w:val="right" w:leader="dot" w:pos="10044"/>
              </w:tabs>
              <w:spacing w:line="360" w:lineRule="auto"/>
              <w:rPr>
                <w:rFonts w:ascii="Arial Narrow" w:hAnsi="Arial Narrow"/>
                <w:lang w:val="fr-FR"/>
              </w:rPr>
            </w:pPr>
            <w:r w:rsidRPr="00422B34">
              <w:rPr>
                <w:rFonts w:ascii="Arial Narrow" w:hAnsi="Arial Narrow"/>
                <w:b/>
                <w:lang w:val="fr-FR"/>
              </w:rPr>
              <w:t>Si oui, lesquels ?</w:t>
            </w:r>
            <w:r w:rsidRPr="00422B34">
              <w:rPr>
                <w:rFonts w:ascii="Arial Narrow" w:hAnsi="Arial Narrow"/>
                <w:lang w:val="fr-FR"/>
              </w:rPr>
              <w:tab/>
            </w:r>
          </w:p>
        </w:tc>
      </w:tr>
    </w:tbl>
    <w:p w:rsidR="00E21DB7" w:rsidRPr="00422B34" w:rsidRDefault="00E21DB7" w:rsidP="00E21DB7">
      <w:pPr>
        <w:rPr>
          <w:rFonts w:ascii="Arial Narrow" w:hAnsi="Arial Narrow"/>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10189"/>
        <w:gridCol w:w="15"/>
      </w:tblGrid>
      <w:tr w:rsidR="00E21DB7" w:rsidRPr="00422B34" w:rsidTr="00A33290">
        <w:trPr>
          <w:gridAfter w:val="1"/>
          <w:wAfter w:w="15" w:type="dxa"/>
        </w:trPr>
        <w:tc>
          <w:tcPr>
            <w:tcW w:w="10189" w:type="dxa"/>
            <w:tcBorders>
              <w:bottom w:val="single" w:sz="4" w:space="0" w:color="auto"/>
            </w:tcBorders>
            <w:shd w:val="clear" w:color="auto" w:fill="CCFFFF"/>
            <w:vAlign w:val="center"/>
          </w:tcPr>
          <w:p w:rsidR="00E21DB7" w:rsidRPr="00422B34" w:rsidRDefault="00E21DB7" w:rsidP="00A33290">
            <w:pPr>
              <w:snapToGrid w:val="0"/>
              <w:spacing w:line="360" w:lineRule="auto"/>
              <w:rPr>
                <w:rFonts w:ascii="Arial Narrow" w:hAnsi="Arial Narrow"/>
                <w:b/>
                <w:sz w:val="28"/>
                <w:lang w:val="fr-FR"/>
              </w:rPr>
            </w:pPr>
            <w:r w:rsidRPr="00422B34">
              <w:rPr>
                <w:rFonts w:ascii="Arial Narrow" w:hAnsi="Arial Narrow"/>
                <w:b/>
                <w:sz w:val="28"/>
                <w:lang w:val="fr-FR"/>
              </w:rPr>
              <w:t xml:space="preserve">Conditions de vie </w:t>
            </w:r>
          </w:p>
        </w:tc>
      </w:tr>
      <w:tr w:rsidR="00E21DB7" w:rsidRPr="00422B34" w:rsidTr="00A33290">
        <w:trPr>
          <w:gridAfter w:val="1"/>
          <w:wAfter w:w="15" w:type="dxa"/>
        </w:trPr>
        <w:tc>
          <w:tcPr>
            <w:tcW w:w="10189" w:type="dxa"/>
            <w:tcBorders>
              <w:top w:val="single" w:sz="4" w:space="0" w:color="auto"/>
            </w:tcBorders>
            <w:shd w:val="clear" w:color="auto" w:fill="auto"/>
            <w:vAlign w:val="center"/>
          </w:tcPr>
          <w:p w:rsidR="00E21DB7" w:rsidRPr="00422B34" w:rsidRDefault="00E21DB7" w:rsidP="00A33290">
            <w:pPr>
              <w:snapToGrid w:val="0"/>
              <w:spacing w:line="360" w:lineRule="auto"/>
              <w:rPr>
                <w:rFonts w:ascii="Arial Narrow" w:hAnsi="Arial Narrow"/>
                <w:b/>
                <w:sz w:val="28"/>
                <w:u w:val="single"/>
                <w:lang w:val="fr-FR"/>
              </w:rPr>
            </w:pPr>
          </w:p>
        </w:tc>
      </w:tr>
      <w:tr w:rsidR="00E21DB7" w:rsidRPr="00422B34" w:rsidTr="00A33290">
        <w:trPr>
          <w:gridAfter w:val="1"/>
          <w:wAfter w:w="15" w:type="dxa"/>
        </w:trPr>
        <w:tc>
          <w:tcPr>
            <w:tcW w:w="10189" w:type="dxa"/>
            <w:shd w:val="clear" w:color="auto" w:fill="auto"/>
            <w:vAlign w:val="center"/>
          </w:tcPr>
          <w:p w:rsidR="00E21DB7" w:rsidRPr="00422B34" w:rsidRDefault="00E21DB7" w:rsidP="00A33290">
            <w:pPr>
              <w:tabs>
                <w:tab w:val="left" w:pos="2025"/>
                <w:tab w:val="left" w:pos="2056"/>
                <w:tab w:val="left" w:pos="5738"/>
              </w:tabs>
              <w:snapToGrid w:val="0"/>
              <w:spacing w:line="360" w:lineRule="auto"/>
              <w:rPr>
                <w:rFonts w:ascii="Arial Narrow" w:hAnsi="Arial Narrow"/>
                <w:lang w:val="fr-FR"/>
              </w:rPr>
            </w:pPr>
            <w:r w:rsidRPr="00422B34">
              <w:rPr>
                <w:rFonts w:ascii="Arial Narrow" w:hAnsi="Arial Narrow"/>
                <w:b/>
                <w:sz w:val="22"/>
                <w:lang w:val="fr-FR"/>
              </w:rPr>
              <w:t>Où habites</w:t>
            </w:r>
            <w:r>
              <w:rPr>
                <w:rFonts w:ascii="Arial Narrow" w:hAnsi="Arial Narrow"/>
                <w:b/>
                <w:sz w:val="22"/>
                <w:lang w:val="fr-FR"/>
              </w:rPr>
              <w:t>-</w:t>
            </w:r>
            <w:r w:rsidRPr="00422B34">
              <w:rPr>
                <w:rFonts w:ascii="Arial Narrow" w:hAnsi="Arial Narrow"/>
                <w:b/>
                <w:sz w:val="22"/>
                <w:lang w:val="fr-FR"/>
              </w:rPr>
              <w:t xml:space="preserve">tu ?     </w:t>
            </w:r>
            <w:r w:rsidRPr="00422B34">
              <w:rPr>
                <w:rFonts w:ascii="Arial Narrow" w:hAnsi="Arial Narrow"/>
                <w:b/>
                <w:sz w:val="22"/>
                <w:lang w:val="fr-FR"/>
              </w:rPr>
              <w:tab/>
            </w:r>
            <w:r w:rsidRPr="00422B34">
              <w:rPr>
                <w:rFonts w:ascii="Arial Narrow" w:hAnsi="Arial Narrow"/>
                <w:b/>
                <w:sz w:val="22"/>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sz w:val="22"/>
                <w:lang w:val="fr-FR"/>
              </w:rPr>
              <w:t xml:space="preserve">à la campagne </w:t>
            </w:r>
            <w:r w:rsidRPr="00422B34">
              <w:rPr>
                <w:rFonts w:ascii="Arial Narrow" w:hAnsi="Arial Narrow"/>
                <w:sz w:val="16"/>
                <w:lang w:val="fr-FR"/>
              </w:rPr>
              <w:t xml:space="preserve">  </w:t>
            </w:r>
            <w:r w:rsidRPr="00422B34">
              <w:rPr>
                <w:rFonts w:ascii="Arial Narrow" w:hAnsi="Arial Narrow"/>
                <w:sz w:val="22"/>
                <w:lang w:val="fr-FR"/>
              </w:rPr>
              <w:t xml:space="preserve"> </w:t>
            </w:r>
            <w:r w:rsidRPr="00422B34">
              <w:rPr>
                <w:rFonts w:ascii="Arial Narrow" w:hAnsi="Arial Narrow"/>
                <w:sz w:val="22"/>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sz w:val="22"/>
                <w:lang w:val="fr-FR"/>
              </w:rPr>
              <w:t xml:space="preserve">en ville </w:t>
            </w:r>
          </w:p>
          <w:p w:rsidR="00E21DB7" w:rsidRPr="00422B34" w:rsidRDefault="00E21DB7" w:rsidP="00A33290">
            <w:pPr>
              <w:tabs>
                <w:tab w:val="left" w:pos="2056"/>
                <w:tab w:val="left" w:pos="5738"/>
              </w:tabs>
              <w:spacing w:line="360" w:lineRule="auto"/>
              <w:rPr>
                <w:rFonts w:ascii="Arial Narrow" w:hAnsi="Arial Narrow"/>
                <w:lang w:val="fr-FR"/>
              </w:rPr>
            </w:pPr>
            <w:r w:rsidRPr="00422B34">
              <w:rPr>
                <w:rFonts w:ascii="Arial Narrow" w:hAnsi="Arial Narrow"/>
                <w:sz w:val="22"/>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sz w:val="22"/>
                <w:lang w:val="fr-FR"/>
              </w:rPr>
              <w:t xml:space="preserve">dans un appartement  </w:t>
            </w:r>
            <w:r w:rsidRPr="00422B34">
              <w:rPr>
                <w:rFonts w:ascii="Arial Narrow" w:hAnsi="Arial Narrow"/>
                <w:sz w:val="22"/>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sz w:val="22"/>
                <w:lang w:val="fr-FR"/>
              </w:rPr>
              <w:t>dans une maison individuelle</w:t>
            </w:r>
          </w:p>
          <w:p w:rsidR="00E21DB7" w:rsidRPr="00422B34" w:rsidRDefault="00E21DB7" w:rsidP="00A33290">
            <w:pPr>
              <w:spacing w:line="360" w:lineRule="auto"/>
              <w:rPr>
                <w:rFonts w:ascii="Arial Narrow" w:hAnsi="Arial Narrow"/>
                <w:lang w:val="fr-FR"/>
              </w:rPr>
            </w:pPr>
          </w:p>
        </w:tc>
      </w:tr>
      <w:tr w:rsidR="00E21DB7" w:rsidRPr="00422B34" w:rsidTr="00A33290">
        <w:trPr>
          <w:gridAfter w:val="1"/>
          <w:wAfter w:w="15" w:type="dxa"/>
        </w:trPr>
        <w:tc>
          <w:tcPr>
            <w:tcW w:w="10189" w:type="dxa"/>
            <w:shd w:val="clear" w:color="auto" w:fill="auto"/>
            <w:vAlign w:val="center"/>
          </w:tcPr>
          <w:p w:rsidR="00E21DB7" w:rsidRPr="00422B34" w:rsidRDefault="00E21DB7" w:rsidP="00A33290">
            <w:pPr>
              <w:tabs>
                <w:tab w:val="left" w:pos="6286"/>
                <w:tab w:val="left" w:pos="8116"/>
              </w:tabs>
              <w:snapToGrid w:val="0"/>
              <w:spacing w:line="360" w:lineRule="auto"/>
              <w:rPr>
                <w:rFonts w:ascii="Arial Narrow" w:hAnsi="Arial Narrow" w:cs="Arial"/>
                <w:lang w:val="fr-FR"/>
              </w:rPr>
            </w:pPr>
            <w:r w:rsidRPr="00422B34">
              <w:rPr>
                <w:rFonts w:ascii="Arial Narrow" w:hAnsi="Arial Narrow" w:cs="Arial"/>
                <w:b/>
                <w:bCs/>
                <w:lang w:val="fr-FR"/>
              </w:rPr>
              <w:t>Est ce que ton partenaire aura sa propre chambre ?</w:t>
            </w:r>
            <w:r w:rsidRPr="00422B34">
              <w:rPr>
                <w:rFonts w:ascii="Arial Narrow" w:hAnsi="Arial Narrow" w:cs="Arial"/>
                <w:bCs/>
                <w:lang w:val="fr-FR"/>
              </w:rPr>
              <w:t xml:space="preserve">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Non </w:t>
            </w:r>
          </w:p>
          <w:p w:rsidR="00E21DB7" w:rsidRPr="00422B34" w:rsidRDefault="00E21DB7" w:rsidP="00A33290">
            <w:pPr>
              <w:tabs>
                <w:tab w:val="left" w:pos="1348"/>
                <w:tab w:val="left" w:leader="dot" w:pos="10045"/>
              </w:tabs>
              <w:spacing w:line="360" w:lineRule="auto"/>
              <w:ind w:left="1348" w:hanging="1348"/>
              <w:rPr>
                <w:rFonts w:ascii="Arial Narrow" w:hAnsi="Arial Narrow"/>
                <w:bCs/>
                <w:lang w:val="fr-FR"/>
              </w:rPr>
            </w:pPr>
            <w:r w:rsidRPr="00422B34">
              <w:rPr>
                <w:rFonts w:ascii="Arial Narrow" w:hAnsi="Arial Narrow"/>
                <w:b/>
                <w:lang w:val="fr-FR"/>
              </w:rPr>
              <w:t xml:space="preserve">Si non :  </w:t>
            </w:r>
            <w:r w:rsidRPr="00422B34">
              <w:rPr>
                <w:rFonts w:ascii="Arial Narrow" w:hAnsi="Arial Narrow"/>
                <w:b/>
                <w:lang w:val="fr-FR"/>
              </w:rPr>
              <w:tab/>
            </w:r>
            <w:r w:rsidRPr="00422B34">
              <w:rPr>
                <w:rFonts w:ascii="Arial Narrow" w:hAnsi="Arial Narrow"/>
                <w:bCs/>
                <w:lang w:val="fr-FR"/>
              </w:rPr>
              <w:t xml:space="preserve">où dormira-t-il ? </w:t>
            </w:r>
            <w:r w:rsidRPr="00422B34">
              <w:rPr>
                <w:rFonts w:ascii="Arial Narrow" w:hAnsi="Arial Narrow"/>
                <w:bCs/>
                <w:lang w:val="fr-FR"/>
              </w:rPr>
              <w:tab/>
            </w:r>
          </w:p>
          <w:p w:rsidR="00E21DB7" w:rsidRPr="00422B34" w:rsidRDefault="00E21DB7" w:rsidP="00A33290">
            <w:pPr>
              <w:tabs>
                <w:tab w:val="left" w:pos="4910"/>
                <w:tab w:val="left" w:pos="6309"/>
                <w:tab w:val="left" w:leader="dot" w:pos="10045"/>
              </w:tabs>
              <w:spacing w:line="360" w:lineRule="auto"/>
              <w:ind w:left="1348"/>
              <w:rPr>
                <w:rFonts w:ascii="Arial Narrow" w:hAnsi="Arial Narrow"/>
                <w:bCs/>
                <w:lang w:val="fr-FR"/>
              </w:rPr>
            </w:pPr>
            <w:r w:rsidRPr="00422B34">
              <w:rPr>
                <w:rFonts w:ascii="Arial Narrow" w:hAnsi="Arial Narrow"/>
                <w:bCs/>
                <w:lang w:val="fr-FR"/>
              </w:rPr>
              <w:t xml:space="preserve">Si non, </w:t>
            </w:r>
            <w:r w:rsidRPr="00ED1C99">
              <w:rPr>
                <w:rFonts w:ascii="Arial Narrow" w:hAnsi="Arial Narrow"/>
                <w:bCs/>
                <w:u w:val="single"/>
                <w:lang w:val="fr-FR"/>
              </w:rPr>
              <w:t>un lit séparé est exigé</w:t>
            </w:r>
            <w:r>
              <w:rPr>
                <w:rFonts w:ascii="Arial Narrow" w:hAnsi="Arial Narrow"/>
                <w:bCs/>
                <w:lang w:val="fr-FR"/>
              </w:rPr>
              <w:t>.</w:t>
            </w:r>
          </w:p>
          <w:p w:rsidR="00E21DB7" w:rsidRPr="00422B34" w:rsidRDefault="00E21DB7" w:rsidP="00A33290">
            <w:pPr>
              <w:tabs>
                <w:tab w:val="left" w:pos="4910"/>
                <w:tab w:val="left" w:pos="6309"/>
                <w:tab w:val="left" w:leader="dot" w:pos="10045"/>
              </w:tabs>
              <w:spacing w:line="360" w:lineRule="auto"/>
              <w:ind w:left="1348"/>
              <w:rPr>
                <w:rFonts w:ascii="Arial Narrow" w:hAnsi="Arial Narrow"/>
                <w:lang w:val="fr-FR"/>
              </w:rPr>
            </w:pPr>
          </w:p>
        </w:tc>
      </w:tr>
      <w:tr w:rsidR="00E21DB7" w:rsidRPr="00422B34" w:rsidTr="00A33290">
        <w:trPr>
          <w:gridAfter w:val="1"/>
          <w:wAfter w:w="15" w:type="dxa"/>
          <w:trHeight w:val="942"/>
        </w:trPr>
        <w:tc>
          <w:tcPr>
            <w:tcW w:w="10189" w:type="dxa"/>
            <w:shd w:val="clear" w:color="auto" w:fill="auto"/>
          </w:tcPr>
          <w:p w:rsidR="00E21DB7" w:rsidRPr="00422B34" w:rsidRDefault="00E21DB7" w:rsidP="00A33290">
            <w:pPr>
              <w:tabs>
                <w:tab w:val="left" w:pos="2410"/>
              </w:tabs>
              <w:snapToGrid w:val="0"/>
              <w:rPr>
                <w:rFonts w:ascii="Arial Narrow" w:hAnsi="Arial Narrow"/>
                <w:lang w:val="fr-FR"/>
              </w:rPr>
            </w:pPr>
            <w:r w:rsidRPr="00422B34">
              <w:rPr>
                <w:rFonts w:ascii="Arial Narrow" w:hAnsi="Arial Narrow"/>
                <w:b/>
                <w:lang w:val="fr-FR"/>
              </w:rPr>
              <w:t xml:space="preserve">Est-ce que tu as des habitudes ou contraintes alimentaires particulières (végétarien, régime...) ? </w:t>
            </w:r>
            <w:r w:rsidRPr="00422B34">
              <w:rPr>
                <w:rFonts w:ascii="Arial Narrow" w:hAnsi="Arial Narrow"/>
                <w:lang w:val="fr-FR"/>
              </w:rPr>
              <w:t xml:space="preserve"> </w:t>
            </w:r>
          </w:p>
          <w:p w:rsidR="00E21DB7" w:rsidRPr="00422B34" w:rsidRDefault="00E21DB7" w:rsidP="00A33290">
            <w:pPr>
              <w:pStyle w:val="Pieddepage"/>
              <w:tabs>
                <w:tab w:val="clear" w:pos="4536"/>
                <w:tab w:val="clear" w:pos="9072"/>
                <w:tab w:val="left" w:leader="dot" w:pos="9991"/>
              </w:tabs>
              <w:rPr>
                <w:rFonts w:ascii="Arial Narrow" w:hAnsi="Arial Narrow"/>
                <w:sz w:val="24"/>
                <w:szCs w:val="24"/>
                <w:lang w:val="fr-FR"/>
              </w:rPr>
            </w:pPr>
            <w:r w:rsidRPr="00422B34">
              <w:rPr>
                <w:rFonts w:ascii="Arial Narrow" w:hAnsi="Arial Narrow"/>
                <w:sz w:val="24"/>
                <w:szCs w:val="24"/>
                <w:lang w:val="fr-FR"/>
              </w:rPr>
              <w:tab/>
            </w:r>
            <w:r w:rsidRPr="00422B34">
              <w:rPr>
                <w:rFonts w:ascii="Arial Narrow" w:hAnsi="Arial Narrow"/>
                <w:sz w:val="24"/>
                <w:szCs w:val="24"/>
                <w:lang w:val="fr-FR"/>
              </w:rPr>
              <w:tab/>
            </w:r>
          </w:p>
          <w:p w:rsidR="00E21DB7" w:rsidRPr="00422B34" w:rsidRDefault="00E21DB7" w:rsidP="00A33290">
            <w:pPr>
              <w:pStyle w:val="Pieddepage"/>
              <w:tabs>
                <w:tab w:val="clear" w:pos="4536"/>
                <w:tab w:val="clear" w:pos="9072"/>
                <w:tab w:val="left" w:pos="2410"/>
              </w:tabs>
              <w:rPr>
                <w:rFonts w:ascii="Arial Narrow" w:hAnsi="Arial Narrow"/>
                <w:sz w:val="24"/>
                <w:szCs w:val="24"/>
                <w:lang w:val="fr-FR"/>
              </w:rPr>
            </w:pPr>
          </w:p>
        </w:tc>
      </w:tr>
      <w:tr w:rsidR="00E21DB7" w:rsidRPr="00422B34" w:rsidTr="00A33290">
        <w:trPr>
          <w:gridAfter w:val="1"/>
          <w:wAfter w:w="15" w:type="dxa"/>
          <w:trHeight w:val="942"/>
        </w:trPr>
        <w:tc>
          <w:tcPr>
            <w:tcW w:w="10189" w:type="dxa"/>
            <w:shd w:val="clear" w:color="auto" w:fill="auto"/>
            <w:vAlign w:val="center"/>
          </w:tcPr>
          <w:p w:rsidR="00E21DB7" w:rsidRPr="00422B34" w:rsidRDefault="00E21DB7" w:rsidP="00A33290">
            <w:pPr>
              <w:tabs>
                <w:tab w:val="left" w:pos="4604"/>
                <w:tab w:val="left" w:pos="6589"/>
              </w:tabs>
              <w:snapToGrid w:val="0"/>
              <w:spacing w:line="360" w:lineRule="auto"/>
              <w:rPr>
                <w:rFonts w:ascii="Arial Narrow" w:hAnsi="Arial Narrow" w:cs="Arial"/>
                <w:lang w:val="fr-FR"/>
              </w:rPr>
            </w:pPr>
            <w:r w:rsidRPr="00422B34">
              <w:rPr>
                <w:rFonts w:ascii="Arial Narrow" w:hAnsi="Arial Narrow"/>
                <w:b/>
                <w:bCs/>
                <w:lang w:val="fr-FR"/>
              </w:rPr>
              <w:t>Fume-t-on dans ta famille ?</w:t>
            </w:r>
            <w:r w:rsidRPr="00422B34">
              <w:rPr>
                <w:rFonts w:ascii="Arial Narrow" w:hAnsi="Arial Narrow"/>
                <w:lang w:val="fr-FR"/>
              </w:rPr>
              <w:t xml:space="preserve"> </w:t>
            </w:r>
            <w:r w:rsidRPr="00422B34">
              <w:rPr>
                <w:rFonts w:ascii="Arial Narrow" w:hAnsi="Arial Narrow"/>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Non </w:t>
            </w:r>
          </w:p>
          <w:p w:rsidR="00E21DB7" w:rsidRPr="00422B34" w:rsidRDefault="00E21DB7" w:rsidP="00A33290">
            <w:pPr>
              <w:tabs>
                <w:tab w:val="left" w:pos="2410"/>
              </w:tabs>
              <w:snapToGrid w:val="0"/>
              <w:spacing w:line="360" w:lineRule="auto"/>
              <w:rPr>
                <w:rFonts w:ascii="Arial Narrow" w:hAnsi="Arial Narrow"/>
                <w:lang w:val="fr-FR"/>
              </w:rPr>
            </w:pPr>
          </w:p>
          <w:p w:rsidR="00E21DB7" w:rsidRPr="00422B34" w:rsidRDefault="00E21DB7" w:rsidP="00A33290">
            <w:pPr>
              <w:tabs>
                <w:tab w:val="left" w:pos="2410"/>
                <w:tab w:val="left" w:pos="4651"/>
                <w:tab w:val="left" w:pos="6589"/>
              </w:tabs>
              <w:snapToGrid w:val="0"/>
              <w:spacing w:line="360" w:lineRule="auto"/>
              <w:rPr>
                <w:rFonts w:ascii="Arial Narrow" w:hAnsi="Arial Narrow" w:cs="Arial"/>
                <w:lang w:val="fr-FR"/>
              </w:rPr>
            </w:pPr>
            <w:r w:rsidRPr="00422B34">
              <w:rPr>
                <w:rFonts w:ascii="Arial Narrow" w:hAnsi="Arial Narrow" w:cs="Arial"/>
                <w:b/>
                <w:bCs/>
                <w:lang w:val="fr-FR"/>
              </w:rPr>
              <w:t>Est-ce toléré à l'intérieur de l'habitation ?</w:t>
            </w:r>
            <w:r w:rsidRPr="00422B34">
              <w:rPr>
                <w:rFonts w:ascii="Arial Narrow" w:hAnsi="Arial Narrow" w:cs="Arial"/>
                <w:lang w:val="fr-FR"/>
              </w:rPr>
              <w:t xml:space="preserve">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Non </w:t>
            </w:r>
          </w:p>
          <w:p w:rsidR="00E21DB7" w:rsidRPr="00422B34" w:rsidRDefault="00E21DB7" w:rsidP="00A33290">
            <w:pPr>
              <w:tabs>
                <w:tab w:val="left" w:pos="2410"/>
              </w:tabs>
              <w:snapToGrid w:val="0"/>
              <w:spacing w:line="360" w:lineRule="auto"/>
              <w:rPr>
                <w:rFonts w:ascii="Arial Narrow" w:hAnsi="Arial Narrow"/>
                <w:lang w:val="fr-FR"/>
              </w:rPr>
            </w:pPr>
          </w:p>
          <w:p w:rsidR="00E21DB7" w:rsidRPr="00422B34" w:rsidRDefault="00E21DB7" w:rsidP="00A33290">
            <w:pPr>
              <w:tabs>
                <w:tab w:val="left" w:pos="2410"/>
              </w:tabs>
              <w:snapToGrid w:val="0"/>
              <w:spacing w:line="360" w:lineRule="auto"/>
              <w:rPr>
                <w:rFonts w:ascii="Arial Narrow" w:hAnsi="Arial Narrow" w:cs="Arial"/>
                <w:lang w:val="fr-FR"/>
              </w:rPr>
            </w:pPr>
            <w:r w:rsidRPr="00422B34">
              <w:rPr>
                <w:rFonts w:ascii="Arial Narrow" w:hAnsi="Arial Narrow" w:cs="Arial"/>
                <w:b/>
                <w:bCs/>
                <w:lang w:val="fr-FR"/>
              </w:rPr>
              <w:t>Accepterais-tu de séjourner dans un</w:t>
            </w:r>
            <w:r>
              <w:rPr>
                <w:rFonts w:ascii="Arial Narrow" w:hAnsi="Arial Narrow" w:cs="Arial"/>
                <w:b/>
                <w:bCs/>
                <w:lang w:val="fr-FR"/>
              </w:rPr>
              <w:t>e</w:t>
            </w:r>
            <w:r w:rsidRPr="00422B34">
              <w:rPr>
                <w:rFonts w:ascii="Arial Narrow" w:hAnsi="Arial Narrow" w:cs="Arial"/>
                <w:b/>
                <w:bCs/>
                <w:lang w:val="fr-FR"/>
              </w:rPr>
              <w:t xml:space="preserve"> famille où l'on fume à l'intérieur de l'habitation ?</w:t>
            </w:r>
            <w:r w:rsidRPr="00422B34">
              <w:rPr>
                <w:rFonts w:ascii="Arial Narrow" w:hAnsi="Arial Narrow" w:cs="Arial"/>
                <w:lang w:val="fr-FR"/>
              </w:rPr>
              <w:t xml:space="preserve"> </w:t>
            </w:r>
          </w:p>
          <w:p w:rsidR="00E21DB7" w:rsidRDefault="00E21DB7" w:rsidP="00A33290">
            <w:pPr>
              <w:tabs>
                <w:tab w:val="left" w:pos="2410"/>
                <w:tab w:val="left" w:pos="4604"/>
              </w:tabs>
              <w:snapToGrid w:val="0"/>
              <w:spacing w:line="360" w:lineRule="auto"/>
              <w:rPr>
                <w:rFonts w:ascii="Arial Narrow" w:hAnsi="Arial Narrow" w:cs="Arial"/>
                <w:lang w:val="fr-FR"/>
              </w:rPr>
            </w:pP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cs="Arial"/>
                <w:lang w:val="fr-FR"/>
              </w:rPr>
              <w:t xml:space="preserve">Non </w:t>
            </w:r>
          </w:p>
          <w:p w:rsidR="00ED1C99" w:rsidRPr="00422B34" w:rsidRDefault="00ED1C99" w:rsidP="00A33290">
            <w:pPr>
              <w:tabs>
                <w:tab w:val="left" w:pos="2410"/>
                <w:tab w:val="left" w:pos="4604"/>
              </w:tabs>
              <w:snapToGrid w:val="0"/>
              <w:spacing w:line="360" w:lineRule="auto"/>
              <w:rPr>
                <w:rFonts w:ascii="Arial Narrow" w:hAnsi="Arial Narrow" w:cs="Arial"/>
                <w:lang w:val="fr-FR"/>
              </w:rPr>
            </w:pPr>
          </w:p>
          <w:p w:rsidR="00E21DB7" w:rsidRPr="00422B34" w:rsidRDefault="00E21DB7" w:rsidP="00A33290">
            <w:pPr>
              <w:tabs>
                <w:tab w:val="left" w:pos="2410"/>
              </w:tabs>
              <w:snapToGrid w:val="0"/>
              <w:spacing w:line="360" w:lineRule="auto"/>
              <w:rPr>
                <w:rFonts w:ascii="Arial Narrow" w:hAnsi="Arial Narrow"/>
                <w:lang w:val="fr-FR"/>
              </w:rPr>
            </w:pPr>
            <w:r w:rsidRPr="00422B34">
              <w:rPr>
                <w:rFonts w:ascii="Arial Narrow" w:hAnsi="Arial Narrow"/>
                <w:lang w:val="fr-FR"/>
              </w:rPr>
              <w:t xml:space="preserve">Ton correspondant aura-t-il accès à internet chez toi ? </w:t>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cs="Arial"/>
                <w:lang w:val="fr-FR"/>
              </w:rPr>
              <w:t>Non</w:t>
            </w:r>
          </w:p>
          <w:p w:rsidR="00E21DB7" w:rsidRPr="00422B34" w:rsidRDefault="00E21DB7" w:rsidP="00A33290">
            <w:pPr>
              <w:tabs>
                <w:tab w:val="left" w:pos="2410"/>
              </w:tabs>
              <w:snapToGrid w:val="0"/>
              <w:spacing w:line="360" w:lineRule="auto"/>
              <w:rPr>
                <w:rFonts w:ascii="Arial Narrow" w:hAnsi="Arial Narrow"/>
                <w:lang w:val="fr-FR"/>
              </w:rPr>
            </w:pPr>
            <w:r w:rsidRPr="00422B34">
              <w:rPr>
                <w:rFonts w:ascii="Arial Narrow" w:hAnsi="Arial Narrow"/>
                <w:lang w:val="fr-FR"/>
              </w:rPr>
              <w:t xml:space="preserve">Ton correspondant aura-t-il accès à internet dans ton établissement ? </w:t>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cs="Arial"/>
                <w:lang w:val="fr-FR"/>
              </w:rPr>
              <w:t>Non</w:t>
            </w:r>
          </w:p>
        </w:tc>
      </w:tr>
      <w:tr w:rsidR="00E21DB7" w:rsidRPr="00422B34" w:rsidTr="00A33290">
        <w:tc>
          <w:tcPr>
            <w:tcW w:w="10204" w:type="dxa"/>
            <w:gridSpan w:val="2"/>
            <w:tcBorders>
              <w:bottom w:val="single" w:sz="4" w:space="0" w:color="auto"/>
            </w:tcBorders>
            <w:shd w:val="clear" w:color="auto" w:fill="CCFFFF"/>
          </w:tcPr>
          <w:p w:rsidR="00E21DB7" w:rsidRPr="00422B34" w:rsidRDefault="00E21DB7" w:rsidP="00A33290">
            <w:pPr>
              <w:pStyle w:val="Titre1"/>
              <w:tabs>
                <w:tab w:val="left" w:pos="0"/>
              </w:tabs>
              <w:snapToGrid w:val="0"/>
              <w:rPr>
                <w:rFonts w:ascii="Arial Narrow" w:hAnsi="Arial Narrow"/>
                <w:sz w:val="28"/>
                <w:szCs w:val="28"/>
                <w:u w:val="single"/>
                <w:lang w:val="fr-FR"/>
              </w:rPr>
            </w:pPr>
            <w:r w:rsidRPr="00422B34">
              <w:rPr>
                <w:rFonts w:ascii="Arial Narrow" w:hAnsi="Arial Narrow"/>
                <w:sz w:val="28"/>
                <w:szCs w:val="28"/>
                <w:lang w:val="fr-FR"/>
              </w:rPr>
              <w:t xml:space="preserve">Echange </w:t>
            </w:r>
          </w:p>
        </w:tc>
      </w:tr>
      <w:tr w:rsidR="00E21DB7" w:rsidRPr="00422B34" w:rsidTr="00A33290">
        <w:tc>
          <w:tcPr>
            <w:tcW w:w="10204" w:type="dxa"/>
            <w:gridSpan w:val="2"/>
            <w:tcBorders>
              <w:top w:val="single" w:sz="4" w:space="0" w:color="auto"/>
            </w:tcBorders>
            <w:shd w:val="clear" w:color="auto" w:fill="auto"/>
          </w:tcPr>
          <w:p w:rsidR="00E21DB7" w:rsidRPr="00422B34" w:rsidRDefault="00E21DB7" w:rsidP="00A33290">
            <w:pPr>
              <w:pStyle w:val="Titre1"/>
              <w:tabs>
                <w:tab w:val="left" w:pos="0"/>
              </w:tabs>
              <w:snapToGrid w:val="0"/>
              <w:rPr>
                <w:lang w:val="fr-FR"/>
              </w:rPr>
            </w:pPr>
          </w:p>
        </w:tc>
      </w:tr>
      <w:tr w:rsidR="00E21DB7" w:rsidRPr="00422B34" w:rsidTr="00A33290">
        <w:tc>
          <w:tcPr>
            <w:tcW w:w="10204" w:type="dxa"/>
            <w:gridSpan w:val="2"/>
            <w:shd w:val="clear" w:color="auto" w:fill="auto"/>
          </w:tcPr>
          <w:p w:rsidR="00E21DB7" w:rsidRPr="00422B34" w:rsidRDefault="00E21DB7" w:rsidP="00A33290">
            <w:pPr>
              <w:pStyle w:val="Titre1"/>
              <w:tabs>
                <w:tab w:val="left" w:pos="0"/>
                <w:tab w:val="left" w:pos="3616"/>
                <w:tab w:val="left" w:pos="6167"/>
                <w:tab w:val="left" w:pos="8006"/>
              </w:tabs>
              <w:snapToGrid w:val="0"/>
              <w:rPr>
                <w:rFonts w:ascii="Arial Narrow" w:hAnsi="Arial Narrow"/>
                <w:b w:val="0"/>
                <w:bCs w:val="0"/>
                <w:sz w:val="24"/>
                <w:lang w:val="fr-FR"/>
              </w:rPr>
            </w:pPr>
            <w:r w:rsidRPr="00422B34">
              <w:rPr>
                <w:rFonts w:ascii="Arial Narrow" w:hAnsi="Arial Narrow"/>
                <w:sz w:val="22"/>
                <w:lang w:val="fr-FR"/>
              </w:rPr>
              <w:t xml:space="preserve">Correspondant(e) souhaité(e)  </w:t>
            </w:r>
            <w:r w:rsidRPr="00422B34">
              <w:rPr>
                <w:rFonts w:ascii="Arial Narrow" w:hAnsi="Arial Narrow"/>
                <w:b w:val="0"/>
                <w:bCs w:val="0"/>
                <w:sz w:val="24"/>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fille </w:t>
            </w:r>
            <w:r w:rsidRPr="00422B34">
              <w:rPr>
                <w:rFonts w:ascii="Arial Narrow" w:hAnsi="Arial Narrow"/>
                <w:b w:val="0"/>
                <w:bCs w:val="0"/>
                <w:sz w:val="24"/>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garçon</w:t>
            </w:r>
            <w:r w:rsidRPr="00422B34">
              <w:rPr>
                <w:rFonts w:ascii="Arial Narrow" w:hAnsi="Arial Narrow"/>
                <w:b w:val="0"/>
                <w:bCs w:val="0"/>
                <w:sz w:val="24"/>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égal</w:t>
            </w:r>
          </w:p>
          <w:p w:rsidR="00E21DB7" w:rsidRPr="00422B34" w:rsidRDefault="00E21DB7" w:rsidP="00A33290">
            <w:pPr>
              <w:rPr>
                <w:rFonts w:ascii="Arial Narrow" w:hAnsi="Arial Narrow"/>
                <w:lang w:val="fr-FR"/>
              </w:rPr>
            </w:pPr>
          </w:p>
          <w:p w:rsidR="00E21DB7" w:rsidRPr="00422B34" w:rsidRDefault="00E21DB7" w:rsidP="00A33290">
            <w:pPr>
              <w:pStyle w:val="Titre1"/>
              <w:tabs>
                <w:tab w:val="left" w:pos="0"/>
              </w:tabs>
              <w:spacing w:line="360" w:lineRule="auto"/>
              <w:rPr>
                <w:rFonts w:ascii="Arial Narrow" w:hAnsi="Arial Narrow"/>
                <w:sz w:val="22"/>
                <w:lang w:val="fr-FR"/>
              </w:rPr>
            </w:pPr>
            <w:r w:rsidRPr="00422B34">
              <w:rPr>
                <w:rFonts w:ascii="Arial Narrow" w:hAnsi="Arial Narrow"/>
                <w:sz w:val="22"/>
                <w:lang w:val="fr-FR"/>
              </w:rPr>
              <w:t xml:space="preserve">Est-ce que tu accepterais un partenaire du sexe opposé si c´était la seule solution ? </w:t>
            </w:r>
          </w:p>
          <w:p w:rsidR="00E21DB7" w:rsidRPr="00422B34" w:rsidRDefault="00E21DB7" w:rsidP="00A33290">
            <w:pPr>
              <w:pStyle w:val="Titre1"/>
              <w:tabs>
                <w:tab w:val="left" w:pos="0"/>
                <w:tab w:val="left" w:pos="3616"/>
                <w:tab w:val="left" w:pos="6026"/>
              </w:tabs>
              <w:spacing w:line="360" w:lineRule="auto"/>
              <w:rPr>
                <w:rFonts w:ascii="Arial Narrow" w:hAnsi="Arial Narrow"/>
                <w:b w:val="0"/>
                <w:bCs w:val="0"/>
                <w:sz w:val="24"/>
                <w:lang w:val="fr-FR"/>
              </w:rPr>
            </w:pPr>
            <w:r w:rsidRPr="00422B34">
              <w:rPr>
                <w:rFonts w:ascii="Arial Narrow" w:hAnsi="Arial Narrow"/>
                <w:sz w:val="22"/>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Oui </w:t>
            </w:r>
            <w:r w:rsidRPr="00422B34">
              <w:rPr>
                <w:rFonts w:ascii="Arial Narrow" w:hAnsi="Arial Narrow"/>
                <w:b w:val="0"/>
                <w:bCs w:val="0"/>
                <w:sz w:val="24"/>
                <w:lang w:val="fr-FR"/>
              </w:rPr>
              <w:tab/>
              <w:t xml:space="preserve"> </w:t>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Non </w:t>
            </w:r>
          </w:p>
        </w:tc>
      </w:tr>
      <w:tr w:rsidR="00E21DB7" w:rsidRPr="00422B34" w:rsidTr="00A33290">
        <w:tc>
          <w:tcPr>
            <w:tcW w:w="10204" w:type="dxa"/>
            <w:gridSpan w:val="2"/>
            <w:shd w:val="clear" w:color="auto" w:fill="auto"/>
          </w:tcPr>
          <w:p w:rsidR="00E21DB7" w:rsidRPr="00422B34" w:rsidRDefault="00E21DB7" w:rsidP="00A33290">
            <w:pPr>
              <w:pStyle w:val="Titre1"/>
              <w:tabs>
                <w:tab w:val="left" w:pos="0"/>
                <w:tab w:val="left" w:leader="dot" w:pos="10060"/>
              </w:tabs>
              <w:rPr>
                <w:rFonts w:ascii="Arial Narrow" w:hAnsi="Arial Narrow"/>
                <w:sz w:val="22"/>
                <w:u w:val="single"/>
                <w:lang w:val="fr-FR"/>
              </w:rPr>
            </w:pPr>
          </w:p>
        </w:tc>
      </w:tr>
      <w:tr w:rsidR="00E21DB7" w:rsidRPr="00422B34" w:rsidTr="00A33290">
        <w:tc>
          <w:tcPr>
            <w:tcW w:w="10204" w:type="dxa"/>
            <w:gridSpan w:val="2"/>
            <w:shd w:val="clear" w:color="auto" w:fill="auto"/>
          </w:tcPr>
          <w:p w:rsidR="00E21DB7" w:rsidRPr="00422B34" w:rsidRDefault="00E21DB7" w:rsidP="00A33290">
            <w:pPr>
              <w:pStyle w:val="Titre1"/>
              <w:tabs>
                <w:tab w:val="left" w:pos="0"/>
              </w:tabs>
              <w:snapToGrid w:val="0"/>
              <w:rPr>
                <w:rFonts w:ascii="Arial Narrow" w:hAnsi="Arial Narrow"/>
                <w:u w:val="single"/>
                <w:lang w:val="fr-FR"/>
              </w:rPr>
            </w:pPr>
          </w:p>
          <w:p w:rsidR="00E21DB7" w:rsidRPr="00422B34" w:rsidRDefault="00E21DB7" w:rsidP="00A33290">
            <w:pPr>
              <w:rPr>
                <w:lang w:val="fr-FR"/>
              </w:rPr>
            </w:pPr>
          </w:p>
        </w:tc>
      </w:tr>
      <w:tr w:rsidR="00E21DB7" w:rsidRPr="00422B34" w:rsidTr="00A33290">
        <w:tc>
          <w:tcPr>
            <w:tcW w:w="10204" w:type="dxa"/>
            <w:gridSpan w:val="2"/>
            <w:tcBorders>
              <w:bottom w:val="single" w:sz="4" w:space="0" w:color="auto"/>
            </w:tcBorders>
            <w:shd w:val="clear" w:color="auto" w:fill="CCFFFF"/>
          </w:tcPr>
          <w:p w:rsidR="00E21DB7" w:rsidRPr="00422B34" w:rsidRDefault="00E21DB7" w:rsidP="00A33290">
            <w:pPr>
              <w:pStyle w:val="Titre1"/>
              <w:tabs>
                <w:tab w:val="left" w:pos="0"/>
              </w:tabs>
              <w:snapToGrid w:val="0"/>
              <w:spacing w:line="360" w:lineRule="auto"/>
              <w:rPr>
                <w:rFonts w:ascii="Arial Narrow" w:hAnsi="Arial Narrow"/>
                <w:sz w:val="28"/>
                <w:szCs w:val="28"/>
                <w:u w:val="single"/>
                <w:lang w:val="fr-FR"/>
              </w:rPr>
            </w:pPr>
            <w:r w:rsidRPr="00422B34">
              <w:rPr>
                <w:rFonts w:ascii="Arial Narrow" w:hAnsi="Arial Narrow"/>
                <w:sz w:val="28"/>
                <w:szCs w:val="28"/>
                <w:lang w:val="fr-FR"/>
              </w:rPr>
              <w:t xml:space="preserve">Personnalité, centres d´intérêt </w:t>
            </w:r>
          </w:p>
        </w:tc>
      </w:tr>
      <w:tr w:rsidR="00E21DB7" w:rsidRPr="00422B34" w:rsidTr="00A33290">
        <w:tc>
          <w:tcPr>
            <w:tcW w:w="10204" w:type="dxa"/>
            <w:gridSpan w:val="2"/>
            <w:tcBorders>
              <w:top w:val="single" w:sz="4" w:space="0" w:color="auto"/>
            </w:tcBorders>
            <w:shd w:val="clear" w:color="auto" w:fill="auto"/>
          </w:tcPr>
          <w:p w:rsidR="00E21DB7" w:rsidRPr="00422B34" w:rsidRDefault="00E21DB7" w:rsidP="00A33290">
            <w:pPr>
              <w:spacing w:line="100" w:lineRule="atLeast"/>
              <w:rPr>
                <w:rFonts w:ascii="Arial Narrow" w:hAnsi="Arial Narrow" w:cs="Arial"/>
                <w:lang w:val="fr-FR" w:eastAsia="de-DE"/>
              </w:rPr>
            </w:pPr>
            <w:r w:rsidRPr="00422B34">
              <w:rPr>
                <w:rFonts w:ascii="Arial Narrow" w:hAnsi="Arial Narrow" w:cs="Arial"/>
                <w:b/>
                <w:lang w:val="fr-FR" w:eastAsia="de-DE"/>
              </w:rPr>
              <w:t>As-tu déjà passé quelques semaines loin de la famille?</w:t>
            </w:r>
            <w:r w:rsidRPr="00422B34">
              <w:rPr>
                <w:rFonts w:ascii="Arial Narrow" w:hAnsi="Arial Narrow" w:cs="Arial"/>
                <w:lang w:val="fr-FR" w:eastAsia="de-DE"/>
              </w:rPr>
              <w:t xml:space="preserve">   </w:t>
            </w:r>
            <w:r w:rsidRPr="00422B34">
              <w:rPr>
                <w:rFonts w:ascii="Arial Narrow" w:hAnsi="Arial Narrow"/>
                <w:szCs w:val="20"/>
                <w:lang w:val="fr-FR"/>
              </w:rPr>
              <w:sym w:font="Wingdings" w:char="F072"/>
            </w:r>
            <w:r w:rsidRPr="00422B34">
              <w:rPr>
                <w:rFonts w:ascii="Arial Narrow" w:hAnsi="Arial Narrow" w:cs="Arial"/>
                <w:lang w:val="fr-FR" w:eastAsia="de-DE"/>
              </w:rPr>
              <w:t xml:space="preserve"> oui                </w:t>
            </w:r>
            <w:r w:rsidRPr="00422B34">
              <w:rPr>
                <w:rFonts w:ascii="Arial Narrow" w:hAnsi="Arial Narrow"/>
                <w:szCs w:val="20"/>
                <w:lang w:val="fr-FR"/>
              </w:rPr>
              <w:sym w:font="Wingdings" w:char="F072"/>
            </w:r>
            <w:r w:rsidRPr="00422B34">
              <w:rPr>
                <w:rFonts w:ascii="Arial Narrow" w:hAnsi="Arial Narrow"/>
                <w:szCs w:val="20"/>
                <w:lang w:val="fr-FR"/>
              </w:rPr>
              <w:t xml:space="preserve"> </w:t>
            </w:r>
            <w:r w:rsidRPr="00422B34">
              <w:rPr>
                <w:rFonts w:ascii="Arial Narrow" w:hAnsi="Arial Narrow" w:cs="Arial"/>
                <w:lang w:val="fr-FR" w:eastAsia="de-DE"/>
              </w:rPr>
              <w:t xml:space="preserve">non  </w:t>
            </w:r>
          </w:p>
          <w:p w:rsidR="00E21DB7" w:rsidRPr="00422B34" w:rsidRDefault="00E21DB7" w:rsidP="00A33290">
            <w:pPr>
              <w:pStyle w:val="Titre1"/>
              <w:tabs>
                <w:tab w:val="left" w:pos="0"/>
                <w:tab w:val="left" w:pos="3191"/>
                <w:tab w:val="left" w:pos="6309"/>
                <w:tab w:val="left" w:pos="7868"/>
              </w:tabs>
              <w:snapToGrid w:val="0"/>
              <w:spacing w:line="360" w:lineRule="auto"/>
              <w:rPr>
                <w:rFonts w:ascii="Arial Narrow" w:hAnsi="Arial Narrow"/>
                <w:sz w:val="24"/>
                <w:lang w:val="fr-FR"/>
              </w:rPr>
            </w:pPr>
          </w:p>
          <w:p w:rsidR="00E21DB7" w:rsidRPr="00422B34" w:rsidRDefault="00E21DB7" w:rsidP="00A33290">
            <w:pPr>
              <w:pStyle w:val="Titre1"/>
              <w:tabs>
                <w:tab w:val="left" w:pos="0"/>
                <w:tab w:val="left" w:pos="3191"/>
                <w:tab w:val="left" w:pos="6309"/>
                <w:tab w:val="left" w:pos="7868"/>
              </w:tabs>
              <w:snapToGrid w:val="0"/>
              <w:spacing w:line="360" w:lineRule="auto"/>
              <w:rPr>
                <w:rFonts w:ascii="Arial Narrow" w:hAnsi="Arial Narrow"/>
                <w:b w:val="0"/>
                <w:bCs w:val="0"/>
                <w:sz w:val="24"/>
                <w:lang w:val="fr-FR"/>
              </w:rPr>
            </w:pPr>
            <w:r w:rsidRPr="00422B34">
              <w:rPr>
                <w:rFonts w:ascii="Arial Narrow" w:hAnsi="Arial Narrow"/>
                <w:sz w:val="24"/>
                <w:lang w:val="fr-FR"/>
              </w:rPr>
              <w:t xml:space="preserve">Est-ce que tu es plutôt </w:t>
            </w:r>
            <w:r w:rsidRPr="00422B34">
              <w:rPr>
                <w:rFonts w:ascii="Arial Narrow" w:hAnsi="Arial Narrow"/>
                <w:i/>
                <w:sz w:val="24"/>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ouvert, extraverti </w:t>
            </w:r>
            <w:r w:rsidRPr="00422B34">
              <w:rPr>
                <w:rFonts w:ascii="Arial Narrow" w:hAnsi="Arial Narrow"/>
                <w:b w:val="0"/>
                <w:bCs w:val="0"/>
                <w:sz w:val="24"/>
                <w:lang w:val="fr-FR"/>
              </w:rPr>
              <w:tab/>
              <w:t xml:space="preserve">ou </w:t>
            </w:r>
            <w:r w:rsidRPr="00422B34">
              <w:rPr>
                <w:rFonts w:ascii="Arial Narrow" w:hAnsi="Arial Narrow"/>
                <w:b w:val="0"/>
                <w:bCs w:val="0"/>
                <w:sz w:val="24"/>
                <w:lang w:val="fr-FR"/>
              </w:rPr>
              <w:tab/>
              <w:t xml:space="preserve"> </w:t>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réservé </w:t>
            </w:r>
          </w:p>
          <w:p w:rsidR="00E21DB7" w:rsidRPr="00422B34" w:rsidRDefault="00E21DB7" w:rsidP="00A33290">
            <w:pPr>
              <w:rPr>
                <w:rFonts w:ascii="Arial Narrow" w:hAnsi="Arial Narrow"/>
                <w:lang w:val="fr-FR"/>
              </w:rPr>
            </w:pPr>
          </w:p>
          <w:p w:rsidR="00E21DB7" w:rsidRPr="00422B34" w:rsidRDefault="00E21DB7" w:rsidP="00A33290">
            <w:pPr>
              <w:rPr>
                <w:rFonts w:ascii="Arial Narrow" w:hAnsi="Arial Narrow"/>
                <w:b/>
                <w:lang w:val="fr-FR"/>
              </w:rPr>
            </w:pPr>
            <w:r w:rsidRPr="00422B34">
              <w:rPr>
                <w:rFonts w:ascii="Arial Narrow" w:hAnsi="Arial Narrow"/>
                <w:b/>
                <w:lang w:val="fr-FR"/>
              </w:rPr>
              <w:t xml:space="preserve">Cite trois autres adjectifs pour te définir </w:t>
            </w:r>
            <w:r w:rsidRPr="00422B34">
              <w:rPr>
                <w:rFonts w:ascii="Arial Narrow" w:hAnsi="Arial Narrow"/>
                <w:b/>
                <w:i/>
                <w:lang w:val="fr-FR"/>
              </w:rPr>
              <w:t>[dynamique, studieux, organisé…]</w:t>
            </w:r>
          </w:p>
          <w:p w:rsidR="00E21DB7" w:rsidRPr="00422B34" w:rsidRDefault="00E21DB7" w:rsidP="00A33290">
            <w:pPr>
              <w:rPr>
                <w:rFonts w:ascii="Arial Narrow" w:hAnsi="Arial Narrow"/>
                <w:b/>
                <w:lang w:val="fr-FR"/>
              </w:rPr>
            </w:pPr>
          </w:p>
          <w:p w:rsidR="00E21DB7" w:rsidRPr="00422B34" w:rsidRDefault="00E21DB7" w:rsidP="00A33290">
            <w:pPr>
              <w:tabs>
                <w:tab w:val="left" w:leader="dot" w:pos="3616"/>
                <w:tab w:val="left" w:leader="dot" w:pos="7160"/>
                <w:tab w:val="left" w:leader="dot" w:pos="9995"/>
              </w:tabs>
              <w:rPr>
                <w:rFonts w:ascii="Arial Narrow" w:hAnsi="Arial Narrow"/>
                <w:lang w:val="fr-FR"/>
              </w:rPr>
            </w:pPr>
            <w:r w:rsidRPr="00422B34">
              <w:rPr>
                <w:rFonts w:ascii="Arial Narrow" w:hAnsi="Arial Narrow"/>
                <w:b/>
                <w:lang w:val="fr-FR"/>
              </w:rPr>
              <w:t>1</w:t>
            </w:r>
            <w:r w:rsidRPr="00422B34">
              <w:rPr>
                <w:rFonts w:ascii="Arial Narrow" w:hAnsi="Arial Narrow"/>
                <w:lang w:val="fr-FR"/>
              </w:rPr>
              <w:tab/>
            </w:r>
            <w:r w:rsidRPr="00422B34">
              <w:rPr>
                <w:rFonts w:ascii="Arial Narrow" w:hAnsi="Arial Narrow"/>
                <w:b/>
                <w:lang w:val="fr-FR"/>
              </w:rPr>
              <w:t>2</w:t>
            </w:r>
            <w:r w:rsidRPr="00422B34">
              <w:rPr>
                <w:rFonts w:ascii="Arial Narrow" w:hAnsi="Arial Narrow"/>
                <w:lang w:val="fr-FR"/>
              </w:rPr>
              <w:tab/>
            </w:r>
            <w:r w:rsidRPr="00422B34">
              <w:rPr>
                <w:rFonts w:ascii="Arial Narrow" w:hAnsi="Arial Narrow"/>
                <w:b/>
                <w:lang w:val="fr-FR"/>
              </w:rPr>
              <w:t>3</w:t>
            </w:r>
            <w:r w:rsidRPr="00422B34">
              <w:rPr>
                <w:rFonts w:ascii="Arial Narrow" w:hAnsi="Arial Narrow"/>
                <w:lang w:val="fr-FR"/>
              </w:rPr>
              <w:tab/>
            </w:r>
          </w:p>
          <w:p w:rsidR="00E21DB7" w:rsidRPr="00422B34" w:rsidRDefault="00E21DB7" w:rsidP="00A33290">
            <w:pPr>
              <w:pStyle w:val="Titre1"/>
              <w:tabs>
                <w:tab w:val="left" w:pos="0"/>
              </w:tabs>
              <w:spacing w:line="360" w:lineRule="auto"/>
              <w:rPr>
                <w:rFonts w:ascii="Arial Narrow" w:hAnsi="Arial Narrow"/>
                <w:sz w:val="24"/>
                <w:lang w:val="fr-FR"/>
              </w:rPr>
            </w:pPr>
          </w:p>
          <w:p w:rsidR="00E21DB7" w:rsidRPr="00422B34" w:rsidRDefault="00E21DB7" w:rsidP="00A33290">
            <w:pPr>
              <w:rPr>
                <w:rFonts w:ascii="Arial Narrow" w:hAnsi="Arial Narrow"/>
                <w:b/>
                <w:lang w:val="fr-FR"/>
              </w:rPr>
            </w:pPr>
            <w:r w:rsidRPr="00422B34">
              <w:rPr>
                <w:rFonts w:ascii="Arial Narrow" w:hAnsi="Arial Narrow"/>
                <w:b/>
                <w:lang w:val="fr-FR"/>
              </w:rPr>
              <w:t xml:space="preserve">Centres d’intérêt : </w:t>
            </w:r>
          </w:p>
          <w:p w:rsidR="00E21DB7" w:rsidRPr="00422B34" w:rsidRDefault="00E21DB7" w:rsidP="00A33290">
            <w:pPr>
              <w:rPr>
                <w:rFonts w:ascii="Arial Narrow" w:hAnsi="Arial Narrow"/>
                <w:lang w:val="fr-FR"/>
              </w:rPr>
            </w:pPr>
          </w:p>
          <w:p w:rsidR="00E21DB7" w:rsidRPr="00422B34" w:rsidRDefault="00E21DB7" w:rsidP="00A33290">
            <w:pPr>
              <w:pStyle w:val="Titre1"/>
              <w:tabs>
                <w:tab w:val="left" w:pos="0"/>
                <w:tab w:val="left" w:pos="3049"/>
                <w:tab w:val="left" w:pos="4608"/>
                <w:tab w:val="left" w:leader="dot" w:pos="10064"/>
              </w:tabs>
              <w:spacing w:line="360" w:lineRule="auto"/>
              <w:rPr>
                <w:rFonts w:ascii="Arial Narrow" w:hAnsi="Arial Narrow"/>
                <w:szCs w:val="20"/>
                <w:lang w:val="fr-FR"/>
              </w:rPr>
            </w:pPr>
            <w:r w:rsidRPr="00422B34">
              <w:rPr>
                <w:rFonts w:ascii="Arial Narrow" w:hAnsi="Arial Narrow"/>
                <w:szCs w:val="20"/>
                <w:lang w:val="fr-FR"/>
              </w:rPr>
              <w:t xml:space="preserve">Pratiques-tu un ou plusieurs sports ? </w:t>
            </w:r>
            <w:r w:rsidRPr="00422B34">
              <w:rPr>
                <w:rFonts w:ascii="Arial Narrow" w:hAnsi="Arial Narrow"/>
                <w:szCs w:val="20"/>
                <w:lang w:val="fr-FR"/>
              </w:rPr>
              <w:tab/>
            </w:r>
            <w:r w:rsidRPr="00422B34">
              <w:rPr>
                <w:rFonts w:ascii="Arial Narrow" w:hAnsi="Arial Narrow"/>
                <w:szCs w:val="20"/>
                <w:lang w:val="fr-FR"/>
              </w:rPr>
              <w:sym w:font="Wingdings" w:char="F072"/>
            </w:r>
            <w:r w:rsidRPr="00422B34">
              <w:rPr>
                <w:rFonts w:ascii="Arial Narrow" w:hAnsi="Arial Narrow"/>
                <w:szCs w:val="20"/>
                <w:lang w:val="fr-FR"/>
              </w:rPr>
              <w:t xml:space="preserve"> Non </w:t>
            </w:r>
          </w:p>
          <w:p w:rsidR="00E21DB7" w:rsidRPr="00422B34" w:rsidRDefault="00E21DB7" w:rsidP="00A33290">
            <w:pPr>
              <w:pStyle w:val="Titre1"/>
              <w:tabs>
                <w:tab w:val="left" w:pos="0"/>
                <w:tab w:val="left" w:pos="3049"/>
                <w:tab w:val="left" w:leader="dot" w:pos="10064"/>
              </w:tabs>
              <w:spacing w:line="360" w:lineRule="auto"/>
              <w:rPr>
                <w:rFonts w:ascii="Arial Narrow" w:hAnsi="Arial Narrow"/>
                <w:b w:val="0"/>
                <w:bCs w:val="0"/>
                <w:szCs w:val="20"/>
                <w:lang w:val="fr-FR"/>
              </w:rPr>
            </w:pPr>
            <w:r w:rsidRPr="00422B34">
              <w:rPr>
                <w:rFonts w:ascii="Arial Narrow" w:hAnsi="Arial Narrow"/>
                <w:szCs w:val="20"/>
                <w:lang w:val="fr-FR"/>
              </w:rPr>
              <w:tab/>
            </w:r>
            <w:r w:rsidRPr="00422B34">
              <w:rPr>
                <w:rFonts w:ascii="Arial Narrow" w:hAnsi="Arial Narrow"/>
                <w:szCs w:val="20"/>
                <w:lang w:val="fr-FR"/>
              </w:rPr>
              <w:sym w:font="Wingdings" w:char="F072"/>
            </w:r>
            <w:r w:rsidRPr="00422B34">
              <w:rPr>
                <w:rFonts w:ascii="Arial Narrow" w:hAnsi="Arial Narrow"/>
                <w:szCs w:val="20"/>
                <w:lang w:val="fr-FR"/>
              </w:rPr>
              <w:t xml:space="preserve"> Oui, lequel ou lesquels ? en club ? </w:t>
            </w:r>
            <w:r w:rsidRPr="00422B34">
              <w:rPr>
                <w:rFonts w:ascii="Arial Narrow" w:hAnsi="Arial Narrow"/>
                <w:b w:val="0"/>
                <w:bCs w:val="0"/>
                <w:szCs w:val="20"/>
                <w:lang w:val="fr-FR"/>
              </w:rPr>
              <w:tab/>
            </w:r>
          </w:p>
          <w:p w:rsidR="00E21DB7" w:rsidRPr="00422B34" w:rsidRDefault="00E21DB7" w:rsidP="00A33290">
            <w:pPr>
              <w:pStyle w:val="Titre1"/>
              <w:tabs>
                <w:tab w:val="left" w:pos="0"/>
                <w:tab w:val="left" w:leader="dot" w:pos="10064"/>
              </w:tabs>
              <w:spacing w:line="360" w:lineRule="auto"/>
              <w:rPr>
                <w:rFonts w:ascii="Arial Narrow" w:hAnsi="Arial Narrow"/>
                <w:szCs w:val="20"/>
                <w:lang w:val="fr-FR"/>
              </w:rPr>
            </w:pPr>
            <w:r w:rsidRPr="00422B34">
              <w:rPr>
                <w:rFonts w:ascii="Arial Narrow" w:hAnsi="Arial Narrow"/>
                <w:b w:val="0"/>
                <w:bCs w:val="0"/>
                <w:szCs w:val="20"/>
                <w:lang w:val="fr-FR"/>
              </w:rPr>
              <w:t xml:space="preserve"> </w:t>
            </w:r>
            <w:r w:rsidRPr="00422B34">
              <w:rPr>
                <w:rFonts w:ascii="Arial Narrow" w:hAnsi="Arial Narrow"/>
                <w:b w:val="0"/>
                <w:bCs w:val="0"/>
                <w:szCs w:val="20"/>
                <w:lang w:val="fr-FR"/>
              </w:rPr>
              <w:tab/>
            </w:r>
          </w:p>
          <w:p w:rsidR="00E21DB7" w:rsidRPr="00422B34" w:rsidRDefault="00E21DB7" w:rsidP="00A33290">
            <w:pPr>
              <w:tabs>
                <w:tab w:val="left" w:leader="dot" w:pos="10064"/>
              </w:tabs>
              <w:rPr>
                <w:rFonts w:ascii="Arial Narrow" w:hAnsi="Arial Narrow"/>
                <w:b/>
                <w:bCs/>
                <w:lang w:val="fr-FR"/>
              </w:rPr>
            </w:pPr>
          </w:p>
          <w:p w:rsidR="00E21DB7" w:rsidRPr="00422B34" w:rsidRDefault="00E21DB7" w:rsidP="00A33290">
            <w:pPr>
              <w:tabs>
                <w:tab w:val="left" w:leader="dot" w:pos="10064"/>
              </w:tabs>
              <w:rPr>
                <w:rFonts w:ascii="Arial Narrow" w:hAnsi="Arial Narrow"/>
                <w:b/>
                <w:bCs/>
                <w:sz w:val="20"/>
                <w:szCs w:val="20"/>
                <w:lang w:val="fr-FR"/>
              </w:rPr>
            </w:pPr>
            <w:r w:rsidRPr="00422B34">
              <w:rPr>
                <w:rFonts w:ascii="Arial Narrow" w:hAnsi="Arial Narrow"/>
                <w:b/>
                <w:bCs/>
                <w:sz w:val="20"/>
                <w:szCs w:val="20"/>
                <w:lang w:val="fr-FR"/>
              </w:rPr>
              <w:t xml:space="preserve">Quel(s) type(s) de musique écoutes-tu ? </w:t>
            </w:r>
            <w:r w:rsidRPr="00422B34">
              <w:rPr>
                <w:rFonts w:ascii="Arial Narrow" w:hAnsi="Arial Narrow"/>
                <w:sz w:val="20"/>
                <w:szCs w:val="20"/>
                <w:lang w:val="fr-FR"/>
              </w:rPr>
              <w:tab/>
            </w:r>
          </w:p>
          <w:p w:rsidR="00E21DB7" w:rsidRPr="00422B34" w:rsidRDefault="00E21DB7" w:rsidP="00A33290">
            <w:pPr>
              <w:pStyle w:val="Titre1"/>
              <w:tabs>
                <w:tab w:val="left" w:pos="0"/>
                <w:tab w:val="left" w:pos="4608"/>
                <w:tab w:val="left" w:leader="dot" w:pos="10064"/>
              </w:tabs>
              <w:spacing w:line="360" w:lineRule="auto"/>
              <w:rPr>
                <w:rFonts w:ascii="Arial Narrow" w:hAnsi="Arial Narrow"/>
                <w:szCs w:val="20"/>
                <w:lang w:val="fr-FR"/>
              </w:rPr>
            </w:pPr>
          </w:p>
          <w:p w:rsidR="00E21DB7" w:rsidRPr="00422B34" w:rsidRDefault="00E21DB7" w:rsidP="00A33290">
            <w:pPr>
              <w:pStyle w:val="Titre1"/>
              <w:tabs>
                <w:tab w:val="left" w:pos="0"/>
                <w:tab w:val="left" w:pos="4608"/>
                <w:tab w:val="left" w:leader="dot" w:pos="10064"/>
              </w:tabs>
              <w:spacing w:line="360" w:lineRule="auto"/>
              <w:rPr>
                <w:rFonts w:ascii="Arial Narrow" w:hAnsi="Arial Narrow"/>
                <w:szCs w:val="20"/>
                <w:lang w:val="fr-FR"/>
              </w:rPr>
            </w:pPr>
            <w:r w:rsidRPr="00422B34">
              <w:rPr>
                <w:rFonts w:ascii="Arial Narrow" w:hAnsi="Arial Narrow"/>
                <w:szCs w:val="20"/>
                <w:lang w:val="fr-FR"/>
              </w:rPr>
              <w:t xml:space="preserve">Est-ce que tu joues d’un instrument de musique ? </w:t>
            </w:r>
            <w:r w:rsidRPr="00422B34">
              <w:rPr>
                <w:rFonts w:ascii="Arial Narrow" w:hAnsi="Arial Narrow"/>
                <w:szCs w:val="20"/>
                <w:lang w:val="fr-FR"/>
              </w:rPr>
              <w:tab/>
            </w:r>
            <w:r w:rsidRPr="00422B34">
              <w:rPr>
                <w:rFonts w:ascii="Arial Narrow" w:hAnsi="Arial Narrow"/>
                <w:szCs w:val="20"/>
                <w:lang w:val="fr-FR"/>
              </w:rPr>
              <w:sym w:font="Wingdings" w:char="F072"/>
            </w:r>
            <w:r w:rsidRPr="00422B34">
              <w:rPr>
                <w:rFonts w:ascii="Arial Narrow" w:hAnsi="Arial Narrow"/>
                <w:szCs w:val="20"/>
                <w:lang w:val="fr-FR"/>
              </w:rPr>
              <w:t xml:space="preserve"> Oui, lequel ? </w:t>
            </w:r>
            <w:r w:rsidRPr="00422B34">
              <w:rPr>
                <w:rFonts w:ascii="Arial Narrow" w:hAnsi="Arial Narrow"/>
                <w:b w:val="0"/>
                <w:bCs w:val="0"/>
                <w:szCs w:val="20"/>
                <w:lang w:val="fr-FR"/>
              </w:rPr>
              <w:tab/>
            </w:r>
            <w:r w:rsidRPr="00422B34">
              <w:rPr>
                <w:rFonts w:ascii="Arial Narrow" w:hAnsi="Arial Narrow"/>
                <w:szCs w:val="20"/>
                <w:lang w:val="fr-FR"/>
              </w:rPr>
              <w:t xml:space="preserve"> </w:t>
            </w:r>
          </w:p>
          <w:p w:rsidR="00E21DB7" w:rsidRPr="00422B34" w:rsidRDefault="00E21DB7" w:rsidP="00A33290">
            <w:pPr>
              <w:pStyle w:val="Titre1"/>
              <w:tabs>
                <w:tab w:val="left" w:pos="0"/>
                <w:tab w:val="left" w:pos="4608"/>
                <w:tab w:val="left" w:pos="6026"/>
              </w:tabs>
              <w:spacing w:line="360" w:lineRule="auto"/>
              <w:rPr>
                <w:rFonts w:ascii="Arial Narrow" w:hAnsi="Arial Narrow"/>
                <w:szCs w:val="20"/>
                <w:lang w:val="fr-FR"/>
              </w:rPr>
            </w:pPr>
            <w:r w:rsidRPr="00422B34">
              <w:rPr>
                <w:rFonts w:ascii="Arial Narrow" w:hAnsi="Arial Narrow"/>
                <w:szCs w:val="20"/>
                <w:lang w:val="fr-FR"/>
              </w:rPr>
              <w:tab/>
            </w:r>
            <w:r w:rsidRPr="00422B34">
              <w:rPr>
                <w:rFonts w:ascii="Arial Narrow" w:hAnsi="Arial Narrow"/>
                <w:szCs w:val="20"/>
                <w:lang w:val="fr-FR"/>
              </w:rPr>
              <w:sym w:font="Wingdings" w:char="F072"/>
            </w:r>
            <w:r w:rsidRPr="00422B34">
              <w:rPr>
                <w:rFonts w:ascii="Arial Narrow" w:hAnsi="Arial Narrow"/>
                <w:szCs w:val="20"/>
                <w:lang w:val="fr-FR"/>
              </w:rPr>
              <w:t xml:space="preserve"> Non </w:t>
            </w:r>
          </w:p>
          <w:p w:rsidR="00E21DB7" w:rsidRPr="00422B34" w:rsidRDefault="00E21DB7" w:rsidP="00A33290">
            <w:pPr>
              <w:tabs>
                <w:tab w:val="left" w:leader="dot" w:pos="10064"/>
              </w:tabs>
              <w:rPr>
                <w:rFonts w:ascii="Arial Narrow" w:hAnsi="Arial Narrow"/>
                <w:b/>
                <w:bCs/>
                <w:lang w:val="fr-FR"/>
              </w:rPr>
            </w:pPr>
          </w:p>
          <w:p w:rsidR="00E21DB7" w:rsidRPr="00422B34" w:rsidRDefault="00E21DB7" w:rsidP="00A33290">
            <w:pPr>
              <w:tabs>
                <w:tab w:val="left" w:leader="dot" w:pos="10064"/>
              </w:tabs>
              <w:rPr>
                <w:rFonts w:ascii="Arial Narrow" w:hAnsi="Arial Narrow"/>
                <w:sz w:val="20"/>
                <w:szCs w:val="20"/>
                <w:lang w:val="fr-FR"/>
              </w:rPr>
            </w:pPr>
            <w:r w:rsidRPr="00422B34">
              <w:rPr>
                <w:rFonts w:ascii="Arial Narrow" w:hAnsi="Arial Narrow"/>
                <w:b/>
                <w:bCs/>
                <w:sz w:val="20"/>
                <w:szCs w:val="20"/>
                <w:lang w:val="fr-FR"/>
              </w:rPr>
              <w:t xml:space="preserve">Autres </w:t>
            </w:r>
            <w:r>
              <w:rPr>
                <w:rFonts w:ascii="Arial Narrow" w:hAnsi="Arial Narrow"/>
                <w:b/>
                <w:bCs/>
                <w:sz w:val="20"/>
                <w:szCs w:val="20"/>
                <w:lang w:val="fr-FR"/>
              </w:rPr>
              <w:t>centres d’intérê</w:t>
            </w:r>
            <w:r w:rsidRPr="00422B34">
              <w:rPr>
                <w:rFonts w:ascii="Arial Narrow" w:hAnsi="Arial Narrow"/>
                <w:b/>
                <w:bCs/>
                <w:sz w:val="20"/>
                <w:szCs w:val="20"/>
                <w:lang w:val="fr-FR"/>
              </w:rPr>
              <w:t xml:space="preserve">t : </w:t>
            </w:r>
            <w:r w:rsidRPr="00422B34">
              <w:rPr>
                <w:rFonts w:ascii="Arial Narrow" w:hAnsi="Arial Narrow"/>
                <w:sz w:val="20"/>
                <w:szCs w:val="20"/>
                <w:lang w:val="fr-FR"/>
              </w:rPr>
              <w:tab/>
            </w:r>
          </w:p>
          <w:p w:rsidR="00E21DB7" w:rsidRPr="00422B34" w:rsidRDefault="00E21DB7" w:rsidP="00A33290">
            <w:pPr>
              <w:tabs>
                <w:tab w:val="left" w:leader="dot" w:pos="10064"/>
              </w:tabs>
              <w:rPr>
                <w:rFonts w:ascii="Arial Narrow" w:hAnsi="Arial Narrow"/>
                <w:sz w:val="20"/>
                <w:szCs w:val="20"/>
                <w:lang w:val="fr-FR"/>
              </w:rPr>
            </w:pPr>
          </w:p>
          <w:p w:rsidR="00E21DB7" w:rsidRPr="00422B34" w:rsidRDefault="00E21DB7" w:rsidP="00A33290">
            <w:pPr>
              <w:tabs>
                <w:tab w:val="left" w:leader="dot" w:pos="10064"/>
              </w:tabs>
              <w:rPr>
                <w:rFonts w:ascii="Arial Narrow" w:hAnsi="Arial Narrow"/>
                <w:sz w:val="20"/>
                <w:szCs w:val="20"/>
                <w:lang w:val="fr-FR"/>
              </w:rPr>
            </w:pPr>
            <w:r w:rsidRPr="00422B34">
              <w:rPr>
                <w:rFonts w:ascii="Arial Narrow" w:hAnsi="Arial Narrow"/>
                <w:sz w:val="20"/>
                <w:szCs w:val="20"/>
                <w:lang w:val="fr-FR"/>
              </w:rPr>
              <w:tab/>
            </w:r>
          </w:p>
          <w:p w:rsidR="00E21DB7" w:rsidRPr="00422B34" w:rsidRDefault="00E21DB7" w:rsidP="00A33290">
            <w:pPr>
              <w:tabs>
                <w:tab w:val="left" w:leader="dot" w:pos="10064"/>
              </w:tabs>
              <w:rPr>
                <w:rFonts w:ascii="Arial Narrow" w:hAnsi="Arial Narrow"/>
                <w:sz w:val="20"/>
                <w:szCs w:val="20"/>
                <w:lang w:val="fr-FR"/>
              </w:rPr>
            </w:pPr>
          </w:p>
          <w:p w:rsidR="00E21DB7" w:rsidRPr="00422B34" w:rsidRDefault="00E21DB7" w:rsidP="00A33290">
            <w:pPr>
              <w:tabs>
                <w:tab w:val="left" w:leader="dot" w:pos="10064"/>
              </w:tabs>
              <w:rPr>
                <w:rFonts w:ascii="Arial Narrow" w:hAnsi="Arial Narrow"/>
                <w:sz w:val="20"/>
                <w:szCs w:val="20"/>
                <w:lang w:val="fr-FR"/>
              </w:rPr>
            </w:pPr>
            <w:r w:rsidRPr="00422B34">
              <w:rPr>
                <w:rFonts w:ascii="Arial Narrow" w:hAnsi="Arial Narrow"/>
                <w:sz w:val="20"/>
                <w:szCs w:val="20"/>
                <w:lang w:val="fr-FR"/>
              </w:rPr>
              <w:tab/>
            </w:r>
          </w:p>
          <w:p w:rsidR="00E21DB7" w:rsidRPr="00422B34" w:rsidRDefault="00E21DB7" w:rsidP="00A33290">
            <w:pPr>
              <w:rPr>
                <w:rFonts w:ascii="Arial Narrow" w:hAnsi="Arial Narrow"/>
                <w:lang w:val="fr-FR"/>
              </w:rPr>
            </w:pPr>
          </w:p>
          <w:p w:rsidR="00E21DB7" w:rsidRDefault="00E21DB7" w:rsidP="00A33290">
            <w:pPr>
              <w:rPr>
                <w:rFonts w:ascii="Arial Narrow" w:hAnsi="Arial Narrow"/>
                <w:lang w:val="fr-FR"/>
              </w:rPr>
            </w:pPr>
          </w:p>
          <w:p w:rsidR="00ED1C99" w:rsidRDefault="00ED1C99" w:rsidP="00A33290">
            <w:pPr>
              <w:rPr>
                <w:rFonts w:ascii="Arial Narrow" w:hAnsi="Arial Narrow"/>
                <w:lang w:val="fr-FR"/>
              </w:rPr>
            </w:pPr>
          </w:p>
          <w:p w:rsidR="000A2F3F" w:rsidRPr="00422B34" w:rsidRDefault="000A2F3F" w:rsidP="00A33290">
            <w:pPr>
              <w:rPr>
                <w:rFonts w:ascii="Arial Narrow" w:hAnsi="Arial Narrow"/>
                <w:lang w:val="fr-FR"/>
              </w:rPr>
            </w:pPr>
          </w:p>
        </w:tc>
      </w:tr>
      <w:tr w:rsidR="00E21DB7" w:rsidRPr="00422B34" w:rsidTr="00A33290">
        <w:tc>
          <w:tcPr>
            <w:tcW w:w="10204" w:type="dxa"/>
            <w:gridSpan w:val="2"/>
            <w:tcBorders>
              <w:bottom w:val="single" w:sz="4" w:space="0" w:color="auto"/>
            </w:tcBorders>
            <w:shd w:val="clear" w:color="auto" w:fill="auto"/>
          </w:tcPr>
          <w:p w:rsidR="00E21DB7" w:rsidRPr="00422B34" w:rsidRDefault="00E21DB7" w:rsidP="00A33290">
            <w:pPr>
              <w:shd w:val="clear" w:color="auto" w:fill="CCFFFF"/>
              <w:tabs>
                <w:tab w:val="left" w:pos="720"/>
              </w:tabs>
              <w:snapToGrid w:val="0"/>
              <w:spacing w:line="360" w:lineRule="auto"/>
              <w:rPr>
                <w:rFonts w:ascii="Arial Narrow" w:hAnsi="Arial Narrow"/>
                <w:b/>
                <w:bCs/>
                <w:lang w:val="fr-FR"/>
              </w:rPr>
            </w:pPr>
            <w:r w:rsidRPr="00422B34">
              <w:rPr>
                <w:rFonts w:ascii="Arial Narrow" w:hAnsi="Arial Narrow"/>
                <w:b/>
                <w:bCs/>
                <w:lang w:val="fr-FR"/>
              </w:rPr>
              <w:t xml:space="preserve">Lettre de présentation </w:t>
            </w:r>
          </w:p>
        </w:tc>
      </w:tr>
      <w:tr w:rsidR="00E21DB7" w:rsidRPr="00422B34" w:rsidTr="00A33290">
        <w:tc>
          <w:tcPr>
            <w:tcW w:w="10204" w:type="dxa"/>
            <w:gridSpan w:val="2"/>
            <w:tcBorders>
              <w:top w:val="single" w:sz="4" w:space="0" w:color="auto"/>
            </w:tcBorders>
            <w:shd w:val="clear" w:color="auto" w:fill="auto"/>
          </w:tcPr>
          <w:p w:rsidR="00E21DB7" w:rsidRPr="00422B34" w:rsidRDefault="00E21DB7" w:rsidP="00A33290">
            <w:pPr>
              <w:snapToGrid w:val="0"/>
              <w:spacing w:line="360" w:lineRule="auto"/>
              <w:rPr>
                <w:rFonts w:ascii="Arial Narrow" w:hAnsi="Arial Narrow"/>
                <w:b/>
                <w:bCs/>
                <w:lang w:val="fr-FR"/>
              </w:rPr>
            </w:pPr>
          </w:p>
          <w:p w:rsidR="00E21DB7" w:rsidRPr="00422B34" w:rsidRDefault="00E21DB7" w:rsidP="00E21DB7">
            <w:pPr>
              <w:numPr>
                <w:ilvl w:val="0"/>
                <w:numId w:val="2"/>
              </w:numPr>
              <w:tabs>
                <w:tab w:val="left" w:pos="720"/>
              </w:tabs>
              <w:snapToGrid w:val="0"/>
              <w:spacing w:line="360" w:lineRule="auto"/>
              <w:rPr>
                <w:rFonts w:ascii="Arial Narrow" w:hAnsi="Arial Narrow"/>
                <w:b/>
                <w:bCs/>
                <w:lang w:val="fr-FR"/>
              </w:rPr>
            </w:pPr>
            <w:r w:rsidRPr="00422B34">
              <w:rPr>
                <w:rFonts w:ascii="Arial Narrow" w:hAnsi="Arial Narrow"/>
                <w:b/>
                <w:bCs/>
                <w:lang w:val="fr-FR"/>
              </w:rPr>
              <w:t>Rédige une lettre à l'attention de ton/ta future correspondant(e), dans laquelle tu te décris et parles un peu de toi et  des raisons de ta candidature à ce programme.</w:t>
            </w:r>
          </w:p>
          <w:p w:rsidR="00E21DB7" w:rsidRPr="00422B34" w:rsidRDefault="00E21DB7" w:rsidP="00A33290">
            <w:pPr>
              <w:tabs>
                <w:tab w:val="left" w:leader="dot" w:pos="4892"/>
                <w:tab w:val="left" w:leader="dot" w:pos="10064"/>
              </w:tabs>
              <w:spacing w:line="360" w:lineRule="auto"/>
              <w:rPr>
                <w:rFonts w:ascii="Arial Narrow" w:hAnsi="Arial Narrow"/>
                <w:lang w:val="fr-FR"/>
              </w:rPr>
            </w:pPr>
          </w:p>
          <w:p w:rsidR="00E21DB7" w:rsidRPr="00422B34" w:rsidRDefault="00E21DB7" w:rsidP="00A33290">
            <w:pPr>
              <w:tabs>
                <w:tab w:val="left" w:leader="dot" w:pos="4892"/>
                <w:tab w:val="left" w:leader="dot" w:pos="10064"/>
              </w:tabs>
              <w:spacing w:line="360" w:lineRule="auto"/>
              <w:rPr>
                <w:rFonts w:ascii="Arial Narrow" w:hAnsi="Arial Narrow"/>
                <w:lang w:val="fr-FR"/>
              </w:rPr>
            </w:pP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Default="00E21DB7" w:rsidP="00A33290">
            <w:pPr>
              <w:spacing w:line="480" w:lineRule="auto"/>
              <w:rPr>
                <w:rFonts w:ascii="Arial" w:hAnsi="Arial" w:cs="Arial"/>
                <w:b/>
                <w:lang w:val="fr-FR" w:eastAsia="de-DE"/>
              </w:rPr>
            </w:pP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p w:rsidR="00E21DB7" w:rsidRPr="00422B34" w:rsidRDefault="00E21DB7" w:rsidP="00A33290">
            <w:pPr>
              <w:spacing w:line="480" w:lineRule="auto"/>
              <w:rPr>
                <w:rFonts w:ascii="Arial" w:hAnsi="Arial" w:cs="Arial"/>
                <w:b/>
                <w:lang w:val="fr-FR" w:eastAsia="de-DE"/>
              </w:rPr>
            </w:pPr>
            <w:r w:rsidRPr="00422B34">
              <w:rPr>
                <w:rFonts w:ascii="Arial" w:hAnsi="Arial" w:cs="Arial"/>
                <w:b/>
                <w:lang w:val="fr-FR" w:eastAsia="de-DE"/>
              </w:rPr>
              <w:t>…................................................................................................................................................</w:t>
            </w:r>
          </w:p>
        </w:tc>
      </w:tr>
      <w:tr w:rsidR="00E21DB7" w:rsidRPr="00422B34" w:rsidTr="00A33290">
        <w:tc>
          <w:tcPr>
            <w:tcW w:w="10204" w:type="dxa"/>
            <w:gridSpan w:val="2"/>
            <w:tcBorders>
              <w:bottom w:val="single" w:sz="4" w:space="0" w:color="auto"/>
            </w:tcBorders>
            <w:shd w:val="clear" w:color="auto" w:fill="auto"/>
          </w:tcPr>
          <w:p w:rsidR="00E21DB7" w:rsidRPr="00422B34" w:rsidRDefault="00E21DB7" w:rsidP="00A33290">
            <w:pPr>
              <w:shd w:val="clear" w:color="auto" w:fill="CCFFFF"/>
              <w:tabs>
                <w:tab w:val="left" w:pos="720"/>
              </w:tabs>
              <w:snapToGrid w:val="0"/>
              <w:spacing w:line="360" w:lineRule="auto"/>
              <w:rPr>
                <w:rFonts w:ascii="Arial Narrow" w:hAnsi="Arial Narrow"/>
                <w:b/>
                <w:bCs/>
                <w:lang w:val="fr-FR"/>
              </w:rPr>
            </w:pPr>
            <w:r w:rsidRPr="00422B34">
              <w:rPr>
                <w:rFonts w:ascii="Arial Narrow" w:hAnsi="Arial Narrow"/>
                <w:b/>
                <w:bCs/>
                <w:sz w:val="28"/>
                <w:szCs w:val="28"/>
                <w:lang w:val="fr-FR"/>
              </w:rPr>
              <w:t>Situation scolaire</w:t>
            </w:r>
          </w:p>
        </w:tc>
      </w:tr>
      <w:tr w:rsidR="00E21DB7" w:rsidRPr="00422B34" w:rsidTr="00A33290">
        <w:tc>
          <w:tcPr>
            <w:tcW w:w="10204" w:type="dxa"/>
            <w:gridSpan w:val="2"/>
            <w:tcBorders>
              <w:top w:val="single" w:sz="4" w:space="0" w:color="auto"/>
            </w:tcBorders>
            <w:shd w:val="clear" w:color="auto" w:fill="auto"/>
          </w:tcPr>
          <w:p w:rsidR="00E21DB7" w:rsidRPr="00422B34" w:rsidRDefault="00E21DB7" w:rsidP="00A33290">
            <w:pPr>
              <w:tabs>
                <w:tab w:val="left" w:leader="dot" w:pos="10064"/>
              </w:tabs>
              <w:rPr>
                <w:rFonts w:ascii="Arial Narrow" w:hAnsi="Arial Narrow"/>
                <w:lang w:val="fr-FR"/>
              </w:rPr>
            </w:pPr>
          </w:p>
        </w:tc>
      </w:tr>
      <w:tr w:rsidR="00E21DB7" w:rsidRPr="00422B34" w:rsidTr="00A33290">
        <w:tc>
          <w:tcPr>
            <w:tcW w:w="10204" w:type="dxa"/>
            <w:gridSpan w:val="2"/>
            <w:shd w:val="clear" w:color="auto" w:fill="auto"/>
          </w:tcPr>
          <w:p w:rsidR="00E21DB7" w:rsidRPr="00422B34" w:rsidRDefault="00E21DB7" w:rsidP="00A33290">
            <w:pPr>
              <w:tabs>
                <w:tab w:val="left" w:pos="2482"/>
                <w:tab w:val="left" w:pos="4750"/>
                <w:tab w:val="left" w:pos="8152"/>
              </w:tabs>
              <w:snapToGrid w:val="0"/>
              <w:spacing w:line="360" w:lineRule="auto"/>
              <w:rPr>
                <w:rFonts w:ascii="Arial Narrow" w:hAnsi="Arial Narrow"/>
                <w:i/>
                <w:lang w:val="fr-FR"/>
              </w:rPr>
            </w:pPr>
            <w:r w:rsidRPr="00422B34">
              <w:rPr>
                <w:rFonts w:ascii="Arial Narrow" w:hAnsi="Arial Narrow"/>
                <w:b/>
                <w:lang w:val="fr-FR"/>
              </w:rPr>
              <w:t>Es-tu</w:t>
            </w:r>
            <w:r w:rsidRPr="00422B34">
              <w:rPr>
                <w:rFonts w:ascii="Arial Narrow" w:hAnsi="Arial Narrow"/>
                <w:b/>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lang w:val="fr-FR"/>
              </w:rPr>
              <w:t xml:space="preserve">interne </w:t>
            </w:r>
            <w:r w:rsidRPr="00422B34">
              <w:rPr>
                <w:rFonts w:ascii="Arial Narrow" w:hAnsi="Arial Narrow"/>
                <w:lang w:val="fr-FR"/>
              </w:rPr>
              <w:tab/>
              <w:t xml:space="preserve"> </w:t>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lang w:val="fr-FR"/>
              </w:rPr>
              <w:t xml:space="preserve">demi-pensionnaire  </w:t>
            </w:r>
            <w:r w:rsidRPr="00422B34">
              <w:rPr>
                <w:rFonts w:ascii="Arial Narrow" w:hAnsi="Arial Narrow"/>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lang w:val="fr-FR"/>
              </w:rPr>
              <w:t>externe</w:t>
            </w:r>
            <w:r w:rsidRPr="00422B34">
              <w:rPr>
                <w:rFonts w:ascii="Arial Narrow" w:hAnsi="Arial Narrow"/>
                <w:i/>
                <w:lang w:val="fr-FR"/>
              </w:rPr>
              <w:t xml:space="preserve"> </w:t>
            </w:r>
          </w:p>
          <w:p w:rsidR="00E21DB7" w:rsidRPr="00422B34" w:rsidRDefault="00E21DB7" w:rsidP="00A33290">
            <w:pPr>
              <w:tabs>
                <w:tab w:val="left" w:pos="3899"/>
                <w:tab w:val="left" w:pos="6167"/>
              </w:tabs>
              <w:spacing w:line="360" w:lineRule="auto"/>
              <w:rPr>
                <w:rFonts w:ascii="Arial Narrow" w:hAnsi="Arial Narrow"/>
                <w:lang w:val="fr-FR"/>
              </w:rPr>
            </w:pPr>
          </w:p>
        </w:tc>
      </w:tr>
      <w:tr w:rsidR="00E21DB7" w:rsidRPr="00422B34" w:rsidTr="00A33290">
        <w:tc>
          <w:tcPr>
            <w:tcW w:w="10204" w:type="dxa"/>
            <w:gridSpan w:val="2"/>
            <w:shd w:val="clear" w:color="auto" w:fill="auto"/>
          </w:tcPr>
          <w:p w:rsidR="00E21DB7" w:rsidRPr="00422B34" w:rsidRDefault="00E21DB7" w:rsidP="00A33290">
            <w:pPr>
              <w:snapToGrid w:val="0"/>
              <w:spacing w:line="360" w:lineRule="auto"/>
              <w:rPr>
                <w:rFonts w:ascii="Arial Narrow" w:hAnsi="Arial Narrow"/>
                <w:lang w:val="fr-FR"/>
              </w:rPr>
            </w:pPr>
          </w:p>
          <w:p w:rsidR="00E21DB7" w:rsidRPr="00422B34" w:rsidRDefault="00E21DB7" w:rsidP="00A33290">
            <w:pPr>
              <w:tabs>
                <w:tab w:val="left" w:leader="dot" w:pos="9995"/>
              </w:tabs>
              <w:snapToGrid w:val="0"/>
              <w:spacing w:line="360" w:lineRule="auto"/>
              <w:rPr>
                <w:rFonts w:ascii="Arial Narrow" w:hAnsi="Arial Narrow"/>
                <w:lang w:val="fr-FR"/>
              </w:rPr>
            </w:pPr>
            <w:r w:rsidRPr="00422B34">
              <w:rPr>
                <w:rFonts w:ascii="Arial Narrow" w:hAnsi="Arial Narrow"/>
                <w:b/>
                <w:lang w:val="fr-FR"/>
              </w:rPr>
              <w:t xml:space="preserve">Ta classe actuelle  </w:t>
            </w:r>
            <w:r w:rsidRPr="00422B34">
              <w:rPr>
                <w:rFonts w:ascii="Arial Narrow" w:hAnsi="Arial Narrow"/>
                <w:lang w:val="fr-FR"/>
              </w:rPr>
              <w:tab/>
            </w:r>
          </w:p>
          <w:p w:rsidR="00E21DB7" w:rsidRPr="00422B34" w:rsidRDefault="00E21DB7" w:rsidP="00A33290">
            <w:pPr>
              <w:snapToGrid w:val="0"/>
              <w:spacing w:line="360" w:lineRule="auto"/>
              <w:rPr>
                <w:rFonts w:ascii="Arial Narrow" w:hAnsi="Arial Narrow"/>
                <w:lang w:val="fr-FR"/>
              </w:rPr>
            </w:pPr>
          </w:p>
        </w:tc>
      </w:tr>
      <w:tr w:rsidR="00E21DB7" w:rsidRPr="00422B34" w:rsidTr="00A33290">
        <w:tc>
          <w:tcPr>
            <w:tcW w:w="10204" w:type="dxa"/>
            <w:gridSpan w:val="2"/>
            <w:shd w:val="clear" w:color="auto" w:fill="auto"/>
          </w:tcPr>
          <w:p w:rsidR="00E21DB7" w:rsidRPr="00422B34" w:rsidRDefault="00E21DB7" w:rsidP="00A33290">
            <w:pPr>
              <w:snapToGrid w:val="0"/>
              <w:spacing w:line="360" w:lineRule="auto"/>
              <w:rPr>
                <w:rFonts w:ascii="Arial Narrow" w:hAnsi="Arial Narrow"/>
                <w:b/>
                <w:lang w:val="fr-FR"/>
              </w:rPr>
            </w:pPr>
            <w:r w:rsidRPr="00422B34">
              <w:rPr>
                <w:rFonts w:ascii="Arial Narrow" w:hAnsi="Arial Narrow"/>
                <w:b/>
                <w:lang w:val="fr-FR"/>
              </w:rPr>
              <w:t xml:space="preserve">Langues vivantes apprises </w:t>
            </w:r>
          </w:p>
          <w:p w:rsidR="00E21DB7" w:rsidRPr="00422B34" w:rsidRDefault="00E21DB7" w:rsidP="00A33290">
            <w:pPr>
              <w:tabs>
                <w:tab w:val="left" w:leader="dot" w:pos="3616"/>
                <w:tab w:val="left" w:leader="dot" w:pos="5317"/>
              </w:tabs>
              <w:spacing w:line="360" w:lineRule="auto"/>
              <w:rPr>
                <w:rFonts w:ascii="Arial Narrow" w:hAnsi="Arial Narrow"/>
                <w:b/>
                <w:lang w:val="fr-FR"/>
              </w:rPr>
            </w:pPr>
            <w:r w:rsidRPr="00422B34">
              <w:rPr>
                <w:rFonts w:ascii="Arial Narrow" w:hAnsi="Arial Narrow"/>
                <w:b/>
                <w:lang w:val="fr-FR"/>
              </w:rPr>
              <w:t xml:space="preserve">LV1 </w:t>
            </w:r>
            <w:r w:rsidRPr="00422B34">
              <w:rPr>
                <w:rFonts w:ascii="Arial Narrow" w:hAnsi="Arial Narrow"/>
                <w:b/>
                <w:i/>
                <w:lang w:val="fr-FR"/>
              </w:rPr>
              <w:t xml:space="preserve"> </w:t>
            </w:r>
            <w:r w:rsidRPr="00422B34">
              <w:rPr>
                <w:rFonts w:ascii="Arial Narrow" w:hAnsi="Arial Narrow"/>
                <w:b/>
                <w:lang w:val="fr-FR"/>
              </w:rPr>
              <w:t xml:space="preserve"> </w:t>
            </w:r>
            <w:r w:rsidRPr="00422B34">
              <w:rPr>
                <w:rFonts w:ascii="Arial Narrow" w:hAnsi="Arial Narrow"/>
                <w:lang w:val="fr-FR"/>
              </w:rPr>
              <w:tab/>
            </w:r>
            <w:r w:rsidRPr="00422B34">
              <w:rPr>
                <w:rFonts w:ascii="Arial Narrow" w:hAnsi="Arial Narrow"/>
                <w:b/>
                <w:lang w:val="fr-FR"/>
              </w:rPr>
              <w:t xml:space="preserve">depuis </w:t>
            </w:r>
            <w:r w:rsidRPr="00422B34">
              <w:rPr>
                <w:rFonts w:ascii="Arial Narrow" w:hAnsi="Arial Narrow"/>
                <w:lang w:val="fr-FR"/>
              </w:rPr>
              <w:tab/>
              <w:t xml:space="preserve"> </w:t>
            </w:r>
            <w:r w:rsidRPr="00422B34">
              <w:rPr>
                <w:rFonts w:ascii="Arial Narrow" w:hAnsi="Arial Narrow"/>
                <w:b/>
                <w:lang w:val="fr-FR"/>
              </w:rPr>
              <w:t>ans</w:t>
            </w:r>
          </w:p>
          <w:p w:rsidR="00E21DB7" w:rsidRPr="00422B34" w:rsidRDefault="00E21DB7" w:rsidP="00A33290">
            <w:pPr>
              <w:tabs>
                <w:tab w:val="left" w:leader="dot" w:pos="3616"/>
                <w:tab w:val="left" w:leader="dot" w:pos="5317"/>
              </w:tabs>
              <w:spacing w:line="360" w:lineRule="auto"/>
              <w:rPr>
                <w:rFonts w:ascii="Arial Narrow" w:hAnsi="Arial Narrow"/>
                <w:b/>
                <w:lang w:val="fr-FR"/>
              </w:rPr>
            </w:pPr>
            <w:r w:rsidRPr="00422B34">
              <w:rPr>
                <w:rFonts w:ascii="Arial Narrow" w:hAnsi="Arial Narrow"/>
                <w:b/>
                <w:lang w:val="fr-FR"/>
              </w:rPr>
              <w:t xml:space="preserve">LV2 </w:t>
            </w:r>
            <w:r w:rsidRPr="00422B34">
              <w:rPr>
                <w:rFonts w:ascii="Arial Narrow" w:hAnsi="Arial Narrow"/>
                <w:lang w:val="fr-FR"/>
              </w:rPr>
              <w:t xml:space="preserve">  </w:t>
            </w:r>
            <w:r w:rsidRPr="00422B34">
              <w:rPr>
                <w:rFonts w:ascii="Arial Narrow" w:hAnsi="Arial Narrow"/>
                <w:lang w:val="fr-FR"/>
              </w:rPr>
              <w:tab/>
            </w:r>
            <w:r w:rsidRPr="00422B34">
              <w:rPr>
                <w:rFonts w:ascii="Arial Narrow" w:hAnsi="Arial Narrow"/>
                <w:b/>
                <w:lang w:val="fr-FR"/>
              </w:rPr>
              <w:t xml:space="preserve">depuis </w:t>
            </w:r>
            <w:r w:rsidRPr="00422B34">
              <w:rPr>
                <w:rFonts w:ascii="Arial Narrow" w:hAnsi="Arial Narrow"/>
                <w:lang w:val="fr-FR"/>
              </w:rPr>
              <w:tab/>
            </w:r>
            <w:r w:rsidRPr="00422B34">
              <w:rPr>
                <w:rFonts w:ascii="Arial Narrow" w:hAnsi="Arial Narrow"/>
                <w:b/>
                <w:lang w:val="fr-FR"/>
              </w:rPr>
              <w:t xml:space="preserve"> ans</w:t>
            </w:r>
          </w:p>
          <w:p w:rsidR="00E21DB7" w:rsidRPr="00422B34" w:rsidRDefault="00E21DB7" w:rsidP="00A33290">
            <w:pPr>
              <w:tabs>
                <w:tab w:val="left" w:leader="dot" w:pos="3616"/>
                <w:tab w:val="left" w:leader="dot" w:pos="5317"/>
              </w:tabs>
              <w:rPr>
                <w:rFonts w:ascii="Arial Narrow" w:hAnsi="Arial Narrow"/>
                <w:b/>
                <w:lang w:val="fr-FR"/>
              </w:rPr>
            </w:pPr>
            <w:r w:rsidRPr="00422B34">
              <w:rPr>
                <w:rFonts w:ascii="Arial Narrow" w:hAnsi="Arial Narrow"/>
                <w:b/>
                <w:lang w:val="fr-FR"/>
              </w:rPr>
              <w:t xml:space="preserve">LV3  </w:t>
            </w:r>
            <w:r w:rsidRPr="00422B34">
              <w:rPr>
                <w:rFonts w:ascii="Arial Narrow" w:hAnsi="Arial Narrow"/>
                <w:bCs/>
                <w:lang w:val="fr-FR"/>
              </w:rPr>
              <w:tab/>
            </w:r>
            <w:r w:rsidRPr="00422B34">
              <w:rPr>
                <w:rFonts w:ascii="Arial Narrow" w:hAnsi="Arial Narrow"/>
                <w:b/>
                <w:lang w:val="fr-FR"/>
              </w:rPr>
              <w:t xml:space="preserve">depuis </w:t>
            </w:r>
            <w:r w:rsidRPr="00422B34">
              <w:rPr>
                <w:rFonts w:ascii="Arial Narrow" w:hAnsi="Arial Narrow"/>
                <w:lang w:val="fr-FR"/>
              </w:rPr>
              <w:tab/>
            </w:r>
            <w:r w:rsidRPr="00422B34">
              <w:rPr>
                <w:rFonts w:ascii="Arial Narrow" w:hAnsi="Arial Narrow"/>
                <w:b/>
                <w:lang w:val="fr-FR"/>
              </w:rPr>
              <w:t xml:space="preserve"> ans</w:t>
            </w:r>
          </w:p>
          <w:p w:rsidR="00E21DB7" w:rsidRPr="00422B34" w:rsidRDefault="00E21DB7" w:rsidP="00A33290">
            <w:pPr>
              <w:rPr>
                <w:rFonts w:ascii="Arial Narrow" w:hAnsi="Arial Narrow"/>
                <w:lang w:val="fr-FR"/>
              </w:rPr>
            </w:pPr>
          </w:p>
        </w:tc>
      </w:tr>
    </w:tbl>
    <w:p w:rsidR="00E21DB7" w:rsidRDefault="00E21DB7" w:rsidP="00E21DB7">
      <w:pPr>
        <w:rPr>
          <w:rFonts w:ascii="Arial Narrow" w:hAnsi="Arial Narrow"/>
          <w:lang w:val="fr-FR"/>
        </w:rPr>
      </w:pPr>
    </w:p>
    <w:p w:rsidR="001558A6" w:rsidRDefault="001558A6" w:rsidP="00E21DB7">
      <w:pPr>
        <w:rPr>
          <w:rFonts w:ascii="Arial Narrow" w:hAnsi="Arial Narrow"/>
          <w:lang w:val="fr-FR"/>
        </w:rPr>
      </w:pPr>
    </w:p>
    <w:p w:rsidR="001558A6" w:rsidRPr="00422B34" w:rsidRDefault="001558A6" w:rsidP="00E21DB7">
      <w:pPr>
        <w:rPr>
          <w:rFonts w:ascii="Arial Narrow" w:hAnsi="Arial Narrow"/>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10204"/>
      </w:tblGrid>
      <w:tr w:rsidR="00E21DB7" w:rsidRPr="00422B34" w:rsidTr="00A33290">
        <w:tc>
          <w:tcPr>
            <w:tcW w:w="10204" w:type="dxa"/>
            <w:tcBorders>
              <w:bottom w:val="single" w:sz="4" w:space="0" w:color="auto"/>
            </w:tcBorders>
            <w:shd w:val="clear" w:color="auto" w:fill="auto"/>
          </w:tcPr>
          <w:p w:rsidR="00E21DB7" w:rsidRPr="00422B34" w:rsidRDefault="00E21DB7" w:rsidP="00A33290">
            <w:pPr>
              <w:shd w:val="clear" w:color="auto" w:fill="CCFFFF"/>
              <w:tabs>
                <w:tab w:val="left" w:pos="720"/>
              </w:tabs>
              <w:snapToGrid w:val="0"/>
              <w:spacing w:line="360" w:lineRule="auto"/>
              <w:rPr>
                <w:rFonts w:ascii="Arial Narrow" w:hAnsi="Arial Narrow"/>
                <w:b/>
                <w:bCs/>
                <w:lang w:val="fr-FR"/>
              </w:rPr>
            </w:pPr>
            <w:r w:rsidRPr="00422B34">
              <w:rPr>
                <w:rFonts w:ascii="Arial Narrow" w:hAnsi="Arial Narrow"/>
                <w:b/>
                <w:bCs/>
                <w:sz w:val="28"/>
                <w:szCs w:val="28"/>
                <w:lang w:val="fr-FR"/>
              </w:rPr>
              <w:t>Engagements de l’élève et de ses parents</w:t>
            </w:r>
          </w:p>
        </w:tc>
      </w:tr>
      <w:tr w:rsidR="00E21DB7" w:rsidRPr="00422B34" w:rsidTr="001558A6">
        <w:trPr>
          <w:trHeight w:val="641"/>
        </w:trPr>
        <w:tc>
          <w:tcPr>
            <w:tcW w:w="10204" w:type="dxa"/>
            <w:tcBorders>
              <w:top w:val="single" w:sz="4" w:space="0" w:color="auto"/>
            </w:tcBorders>
            <w:shd w:val="clear" w:color="auto" w:fill="auto"/>
          </w:tcPr>
          <w:p w:rsidR="00E21DB7" w:rsidRPr="00422B34" w:rsidRDefault="00E21DB7" w:rsidP="001558A6">
            <w:pPr>
              <w:tabs>
                <w:tab w:val="left" w:leader="dot" w:pos="10064"/>
              </w:tabs>
              <w:spacing w:line="276" w:lineRule="auto"/>
              <w:rPr>
                <w:rFonts w:ascii="Arial Narrow" w:hAnsi="Arial Narrow"/>
                <w:b/>
                <w:lang w:val="fr-FR"/>
              </w:rPr>
            </w:pPr>
            <w:r w:rsidRPr="00422B34">
              <w:rPr>
                <w:rFonts w:ascii="Arial Narrow" w:hAnsi="Arial Narrow"/>
                <w:b/>
                <w:lang w:val="fr-FR"/>
              </w:rPr>
              <w:t>NOM et Prénom de l’élève :</w:t>
            </w:r>
          </w:p>
          <w:p w:rsidR="00E21DB7" w:rsidRPr="00422B34" w:rsidRDefault="00E21DB7" w:rsidP="001558A6">
            <w:pPr>
              <w:tabs>
                <w:tab w:val="left" w:leader="dot" w:pos="10064"/>
              </w:tabs>
              <w:spacing w:line="276" w:lineRule="auto"/>
              <w:rPr>
                <w:rFonts w:ascii="Arial Narrow" w:hAnsi="Arial Narrow"/>
                <w:b/>
                <w:lang w:val="fr-FR"/>
              </w:rPr>
            </w:pPr>
            <w:r w:rsidRPr="00422B34">
              <w:rPr>
                <w:rFonts w:ascii="Arial Narrow" w:hAnsi="Arial Narrow"/>
                <w:lang w:val="fr-FR"/>
              </w:rPr>
              <w:t>………………………………………………………………………………………………………………………………………</w:t>
            </w:r>
          </w:p>
        </w:tc>
      </w:tr>
      <w:tr w:rsidR="00E21DB7" w:rsidRPr="00422B34" w:rsidTr="00A33290">
        <w:tc>
          <w:tcPr>
            <w:tcW w:w="10204" w:type="dxa"/>
            <w:shd w:val="clear" w:color="auto" w:fill="auto"/>
          </w:tcPr>
          <w:p w:rsidR="00E21DB7" w:rsidRPr="00422B34" w:rsidRDefault="00E21DB7" w:rsidP="00A33290">
            <w:pPr>
              <w:tabs>
                <w:tab w:val="left" w:pos="3899"/>
                <w:tab w:val="left" w:pos="6167"/>
              </w:tabs>
              <w:spacing w:line="360" w:lineRule="auto"/>
              <w:rPr>
                <w:rFonts w:ascii="Arial Narrow" w:hAnsi="Arial Narrow"/>
                <w:b/>
                <w:lang w:val="fr-FR"/>
              </w:rPr>
            </w:pPr>
            <w:r w:rsidRPr="00422B34">
              <w:rPr>
                <w:rFonts w:ascii="Arial Narrow" w:hAnsi="Arial Narrow"/>
                <w:b/>
                <w:lang w:val="fr-FR"/>
              </w:rPr>
              <w:t>Je m’engage à</w:t>
            </w:r>
          </w:p>
          <w:p w:rsidR="00E21DB7" w:rsidRPr="00422B34" w:rsidRDefault="00E21DB7" w:rsidP="00E21DB7">
            <w:pPr>
              <w:numPr>
                <w:ilvl w:val="0"/>
                <w:numId w:val="5"/>
              </w:numPr>
              <w:tabs>
                <w:tab w:val="clear" w:pos="720"/>
                <w:tab w:val="left" w:pos="588"/>
                <w:tab w:val="num" w:pos="1222"/>
              </w:tabs>
              <w:spacing w:line="100" w:lineRule="atLeast"/>
              <w:ind w:left="1222"/>
              <w:jc w:val="both"/>
              <w:rPr>
                <w:rFonts w:ascii="Arial Narrow" w:hAnsi="Arial Narrow" w:cs="Arial"/>
                <w:lang w:val="fr-FR" w:eastAsia="de-DE"/>
              </w:rPr>
            </w:pPr>
            <w:r w:rsidRPr="00422B34">
              <w:rPr>
                <w:rFonts w:ascii="Arial Narrow" w:hAnsi="Arial Narrow" w:cs="Arial"/>
                <w:lang w:val="fr-FR" w:eastAsia="de-DE"/>
              </w:rPr>
              <w:t>accepter le partenaire qu’on me propose et faire en sorte que son séjour dans ma famille et dans mon établissement se déroule dans les meilleures conditions ;</w:t>
            </w:r>
          </w:p>
          <w:p w:rsidR="00E21DB7" w:rsidRPr="00422B34" w:rsidRDefault="00E21DB7" w:rsidP="00E21DB7">
            <w:pPr>
              <w:numPr>
                <w:ilvl w:val="0"/>
                <w:numId w:val="5"/>
              </w:numPr>
              <w:tabs>
                <w:tab w:val="clear" w:pos="720"/>
                <w:tab w:val="left" w:pos="588"/>
                <w:tab w:val="num" w:pos="1222"/>
              </w:tabs>
              <w:spacing w:line="100" w:lineRule="atLeast"/>
              <w:ind w:left="1222"/>
              <w:jc w:val="both"/>
              <w:rPr>
                <w:rFonts w:ascii="Arial Narrow" w:hAnsi="Arial Narrow" w:cs="Arial"/>
                <w:lang w:val="fr-FR" w:eastAsia="de-DE"/>
              </w:rPr>
            </w:pPr>
            <w:r w:rsidRPr="00422B34">
              <w:rPr>
                <w:rFonts w:ascii="Arial Narrow" w:hAnsi="Arial Narrow" w:cs="Arial"/>
                <w:lang w:val="fr-FR" w:eastAsia="de-DE"/>
              </w:rPr>
              <w:t>respecter la législation en vigueur dans le pays partenaire et observer toutes les règles, écrites ou non, en vigueur dans l’établissement d’accueil ;</w:t>
            </w:r>
          </w:p>
          <w:p w:rsidR="00E21DB7" w:rsidRPr="007968C2" w:rsidRDefault="00E21DB7" w:rsidP="00E21DB7">
            <w:pPr>
              <w:numPr>
                <w:ilvl w:val="0"/>
                <w:numId w:val="5"/>
              </w:numPr>
              <w:tabs>
                <w:tab w:val="clear" w:pos="720"/>
                <w:tab w:val="left" w:pos="588"/>
                <w:tab w:val="num" w:pos="1222"/>
              </w:tabs>
              <w:spacing w:line="100" w:lineRule="atLeast"/>
              <w:ind w:left="1222"/>
              <w:jc w:val="both"/>
              <w:rPr>
                <w:rFonts w:ascii="Arial Narrow" w:hAnsi="Arial Narrow" w:cs="Arial"/>
                <w:lang w:val="fr-FR" w:eastAsia="de-DE"/>
              </w:rPr>
            </w:pPr>
            <w:r w:rsidRPr="007968C2">
              <w:rPr>
                <w:rFonts w:ascii="Arial Narrow" w:hAnsi="Arial Narrow" w:cs="Arial"/>
                <w:lang w:val="fr-FR" w:eastAsia="de-DE"/>
              </w:rPr>
              <w:t xml:space="preserve">suivre </w:t>
            </w:r>
            <w:r w:rsidRPr="007968C2">
              <w:rPr>
                <w:rFonts w:ascii="Arial Narrow" w:hAnsi="Arial Narrow" w:cs="Arial"/>
                <w:u w:val="single"/>
                <w:lang w:val="fr-FR" w:eastAsia="de-DE"/>
              </w:rPr>
              <w:t>avec assiduité</w:t>
            </w:r>
            <w:r w:rsidRPr="007968C2">
              <w:rPr>
                <w:rFonts w:ascii="Arial Narrow" w:hAnsi="Arial Narrow" w:cs="Arial"/>
                <w:lang w:val="fr-FR" w:eastAsia="de-DE"/>
              </w:rPr>
              <w:t xml:space="preserve"> les enseignements dispensés dans l’établissement d’accueil ;</w:t>
            </w:r>
          </w:p>
          <w:p w:rsidR="00E21DB7" w:rsidRPr="007968C2" w:rsidRDefault="00E21DB7" w:rsidP="00E21DB7">
            <w:pPr>
              <w:numPr>
                <w:ilvl w:val="0"/>
                <w:numId w:val="5"/>
              </w:numPr>
              <w:tabs>
                <w:tab w:val="clear" w:pos="720"/>
                <w:tab w:val="left" w:pos="588"/>
                <w:tab w:val="num" w:pos="1222"/>
              </w:tabs>
              <w:spacing w:line="100" w:lineRule="atLeast"/>
              <w:ind w:left="1222"/>
              <w:jc w:val="both"/>
              <w:rPr>
                <w:rFonts w:ascii="Arial Narrow" w:hAnsi="Arial Narrow" w:cs="Arial"/>
                <w:lang w:val="fr-FR" w:eastAsia="de-DE"/>
              </w:rPr>
            </w:pPr>
            <w:r w:rsidRPr="007968C2">
              <w:rPr>
                <w:rFonts w:ascii="Arial Narrow" w:hAnsi="Arial Narrow" w:cs="Arial"/>
                <w:lang w:val="fr-FR" w:eastAsia="de-DE"/>
              </w:rPr>
              <w:t>effectuer le travail demandé par les enseignants ;</w:t>
            </w:r>
          </w:p>
          <w:p w:rsidR="00E21DB7" w:rsidRPr="00422B34" w:rsidRDefault="00E21DB7" w:rsidP="00E21DB7">
            <w:pPr>
              <w:numPr>
                <w:ilvl w:val="0"/>
                <w:numId w:val="5"/>
              </w:numPr>
              <w:tabs>
                <w:tab w:val="clear" w:pos="720"/>
                <w:tab w:val="left" w:pos="588"/>
                <w:tab w:val="num" w:pos="1222"/>
              </w:tabs>
              <w:spacing w:line="100" w:lineRule="atLeast"/>
              <w:ind w:left="1222"/>
              <w:jc w:val="both"/>
              <w:rPr>
                <w:rFonts w:ascii="Arial Narrow" w:hAnsi="Arial Narrow" w:cs="Arial"/>
                <w:lang w:val="fr-FR" w:eastAsia="de-DE"/>
              </w:rPr>
            </w:pPr>
            <w:r w:rsidRPr="00422B34">
              <w:rPr>
                <w:rFonts w:ascii="Arial Narrow" w:hAnsi="Arial Narrow" w:cs="Arial"/>
                <w:lang w:val="fr-FR" w:eastAsia="de-DE"/>
              </w:rPr>
              <w:t>participer aux activités organisées par l’établissement d’accueil ;</w:t>
            </w:r>
          </w:p>
          <w:p w:rsidR="00E21DB7" w:rsidRDefault="00E21DB7" w:rsidP="007968C2">
            <w:pPr>
              <w:numPr>
                <w:ilvl w:val="0"/>
                <w:numId w:val="5"/>
              </w:numPr>
              <w:tabs>
                <w:tab w:val="clear" w:pos="720"/>
                <w:tab w:val="left" w:pos="588"/>
                <w:tab w:val="num" w:pos="1222"/>
              </w:tabs>
              <w:spacing w:line="100" w:lineRule="atLeast"/>
              <w:ind w:left="1222"/>
              <w:jc w:val="both"/>
              <w:rPr>
                <w:rFonts w:ascii="Arial Narrow" w:hAnsi="Arial Narrow" w:cs="Arial"/>
                <w:lang w:val="fr-FR" w:eastAsia="de-DE"/>
              </w:rPr>
            </w:pPr>
            <w:r w:rsidRPr="00422B34">
              <w:rPr>
                <w:rFonts w:ascii="Arial Narrow" w:hAnsi="Arial Narrow" w:cs="Arial"/>
                <w:lang w:val="fr-FR" w:eastAsia="de-DE"/>
              </w:rPr>
              <w:t>me comporter en hôte respectueux et responsable dans ma famille d’accueil.</w:t>
            </w:r>
          </w:p>
          <w:p w:rsidR="001558A6" w:rsidRDefault="001558A6" w:rsidP="007968C2">
            <w:pPr>
              <w:numPr>
                <w:ilvl w:val="0"/>
                <w:numId w:val="5"/>
              </w:numPr>
              <w:tabs>
                <w:tab w:val="clear" w:pos="720"/>
                <w:tab w:val="left" w:pos="588"/>
                <w:tab w:val="num" w:pos="1222"/>
              </w:tabs>
              <w:spacing w:line="100" w:lineRule="atLeast"/>
              <w:ind w:left="1222"/>
              <w:jc w:val="both"/>
              <w:rPr>
                <w:rFonts w:ascii="Arial Narrow" w:hAnsi="Arial Narrow" w:cs="Arial"/>
                <w:lang w:val="fr-FR" w:eastAsia="de-DE"/>
              </w:rPr>
            </w:pPr>
            <w:r>
              <w:rPr>
                <w:rFonts w:ascii="Arial Narrow" w:hAnsi="Arial Narrow" w:cs="Arial"/>
                <w:lang w:val="fr-FR" w:eastAsia="de-DE"/>
              </w:rPr>
              <w:t>Effectuer la totalité du séjour chez mon correspondant et à ne revenir qu’en cas de force majeure.</w:t>
            </w:r>
          </w:p>
          <w:p w:rsidR="001558A6" w:rsidRDefault="001558A6" w:rsidP="007968C2">
            <w:pPr>
              <w:numPr>
                <w:ilvl w:val="0"/>
                <w:numId w:val="5"/>
              </w:numPr>
              <w:tabs>
                <w:tab w:val="clear" w:pos="720"/>
                <w:tab w:val="left" w:pos="588"/>
                <w:tab w:val="num" w:pos="1222"/>
              </w:tabs>
              <w:spacing w:line="100" w:lineRule="atLeast"/>
              <w:ind w:left="1222"/>
              <w:jc w:val="both"/>
              <w:rPr>
                <w:rFonts w:ascii="Arial Narrow" w:hAnsi="Arial Narrow" w:cs="Arial"/>
                <w:lang w:val="fr-FR" w:eastAsia="de-DE"/>
              </w:rPr>
            </w:pPr>
            <w:r>
              <w:rPr>
                <w:rFonts w:ascii="Arial Narrow" w:hAnsi="Arial Narrow" w:cs="Arial"/>
                <w:lang w:val="fr-FR" w:eastAsia="de-DE"/>
              </w:rPr>
              <w:t>Recevoir mon correspondant même si je n’ai pas pu (pour des raisons personnelles) effectuer la totalité du séjour.</w:t>
            </w:r>
          </w:p>
          <w:p w:rsidR="007968C2" w:rsidRPr="007968C2" w:rsidRDefault="007968C2" w:rsidP="007968C2">
            <w:pPr>
              <w:tabs>
                <w:tab w:val="left" w:pos="588"/>
              </w:tabs>
              <w:spacing w:line="100" w:lineRule="atLeast"/>
              <w:ind w:left="1222"/>
              <w:jc w:val="both"/>
              <w:rPr>
                <w:rFonts w:ascii="Arial Narrow" w:hAnsi="Arial Narrow" w:cs="Arial"/>
                <w:lang w:val="fr-FR" w:eastAsia="de-DE"/>
              </w:rPr>
            </w:pPr>
          </w:p>
          <w:p w:rsidR="00E21DB7" w:rsidRPr="00422B34" w:rsidRDefault="00E21DB7" w:rsidP="00A33290">
            <w:pPr>
              <w:spacing w:line="100" w:lineRule="atLeast"/>
              <w:ind w:left="502"/>
              <w:jc w:val="both"/>
              <w:rPr>
                <w:rFonts w:ascii="Arial Narrow" w:hAnsi="Arial Narrow" w:cs="Arial"/>
                <w:lang w:val="fr-FR" w:eastAsia="de-DE"/>
              </w:rPr>
            </w:pPr>
            <w:r w:rsidRPr="00422B34">
              <w:rPr>
                <w:rFonts w:ascii="Arial Narrow" w:hAnsi="Arial Narrow" w:cs="Arial"/>
                <w:lang w:val="fr-FR" w:eastAsia="de-DE"/>
              </w:rPr>
              <w:t>A   ………………………..</w:t>
            </w:r>
            <w:r w:rsidRPr="00422B34">
              <w:rPr>
                <w:rFonts w:ascii="Arial Narrow" w:hAnsi="Arial Narrow" w:cs="Arial"/>
                <w:i/>
                <w:lang w:val="fr-FR" w:eastAsia="de-DE"/>
              </w:rPr>
              <w:t xml:space="preserve">          </w:t>
            </w:r>
            <w:r w:rsidRPr="00422B34">
              <w:rPr>
                <w:rFonts w:ascii="Arial Narrow" w:hAnsi="Arial Narrow" w:cs="Arial"/>
                <w:lang w:val="fr-FR" w:eastAsia="de-DE"/>
              </w:rPr>
              <w:t xml:space="preserve"> Le  ………………………..</w:t>
            </w:r>
            <w:r w:rsidRPr="00422B34">
              <w:rPr>
                <w:rFonts w:ascii="Arial Narrow" w:hAnsi="Arial Narrow" w:cs="Arial"/>
                <w:i/>
                <w:lang w:val="fr-FR" w:eastAsia="de-DE"/>
              </w:rPr>
              <w:t xml:space="preserve">  </w:t>
            </w:r>
          </w:p>
          <w:p w:rsidR="00E21DB7" w:rsidRPr="00422B34" w:rsidRDefault="00E21DB7" w:rsidP="00A33290">
            <w:pPr>
              <w:spacing w:line="100" w:lineRule="atLeast"/>
              <w:jc w:val="both"/>
              <w:rPr>
                <w:rFonts w:ascii="Arial Narrow" w:hAnsi="Arial Narrow" w:cs="Arial"/>
                <w:lang w:val="fr-FR" w:eastAsia="de-DE"/>
              </w:rPr>
            </w:pPr>
          </w:p>
          <w:p w:rsidR="00E21DB7" w:rsidRPr="00422B34" w:rsidRDefault="00E21DB7" w:rsidP="00A33290">
            <w:pPr>
              <w:spacing w:line="360" w:lineRule="auto"/>
              <w:jc w:val="both"/>
              <w:rPr>
                <w:rFonts w:ascii="Arial Narrow" w:hAnsi="Arial Narrow" w:cs="Arial"/>
                <w:lang w:val="fr-FR" w:eastAsia="de-DE"/>
              </w:rPr>
            </w:pPr>
            <w:r w:rsidRPr="00422B34">
              <w:rPr>
                <w:rFonts w:ascii="Arial Narrow" w:hAnsi="Arial Narrow" w:cs="Arial"/>
                <w:lang w:val="fr-FR" w:eastAsia="de-DE"/>
              </w:rPr>
              <w:t xml:space="preserve">        Signature de l’élève</w:t>
            </w:r>
          </w:p>
          <w:p w:rsidR="00E21DB7" w:rsidRPr="00422B34" w:rsidRDefault="00E21DB7" w:rsidP="00A33290">
            <w:pPr>
              <w:spacing w:line="360" w:lineRule="auto"/>
              <w:jc w:val="both"/>
              <w:rPr>
                <w:rFonts w:ascii="Arial Narrow" w:hAnsi="Arial Narrow"/>
                <w:lang w:val="fr-FR"/>
              </w:rPr>
            </w:pPr>
          </w:p>
        </w:tc>
      </w:tr>
      <w:tr w:rsidR="00E21DB7" w:rsidRPr="00422B34" w:rsidTr="00A33290">
        <w:tc>
          <w:tcPr>
            <w:tcW w:w="10204" w:type="dxa"/>
            <w:shd w:val="clear" w:color="auto" w:fill="auto"/>
          </w:tcPr>
          <w:p w:rsidR="00E21DB7" w:rsidRPr="00422B34" w:rsidRDefault="00E21DB7" w:rsidP="00A33290">
            <w:pPr>
              <w:snapToGrid w:val="0"/>
              <w:spacing w:line="360" w:lineRule="auto"/>
              <w:rPr>
                <w:rFonts w:ascii="Arial Narrow" w:hAnsi="Arial Narrow"/>
                <w:b/>
                <w:lang w:val="fr-FR"/>
              </w:rPr>
            </w:pPr>
            <w:r w:rsidRPr="00422B34">
              <w:rPr>
                <w:rFonts w:ascii="Arial Narrow" w:hAnsi="Arial Narrow"/>
                <w:b/>
                <w:lang w:val="fr-FR"/>
              </w:rPr>
              <w:t>Déclaration de responsables légaux</w:t>
            </w:r>
          </w:p>
        </w:tc>
      </w:tr>
      <w:tr w:rsidR="00E21DB7" w:rsidRPr="00422B34" w:rsidTr="00A33290">
        <w:tc>
          <w:tcPr>
            <w:tcW w:w="10204" w:type="dxa"/>
            <w:shd w:val="clear" w:color="auto" w:fill="auto"/>
          </w:tcPr>
          <w:p w:rsidR="00ED1C99" w:rsidRPr="00422B34" w:rsidRDefault="00ED1C99" w:rsidP="00ED1C99">
            <w:pPr>
              <w:rPr>
                <w:rFonts w:ascii="Arial Narrow" w:hAnsi="Arial Narrow"/>
                <w:b/>
                <w:lang w:val="fr-FR"/>
              </w:rPr>
            </w:pPr>
            <w:r w:rsidRPr="00422B34">
              <w:rPr>
                <w:rFonts w:ascii="Arial Narrow" w:hAnsi="Arial Narrow" w:cs="Arial"/>
                <w:lang w:val="fr-FR" w:eastAsia="de-DE"/>
              </w:rPr>
              <w:t>Je soussigné</w:t>
            </w:r>
            <w:r w:rsidRPr="00422B34">
              <w:rPr>
                <w:rFonts w:ascii="Arial Narrow" w:hAnsi="Arial Narrow"/>
                <w:lang w:val="fr-FR"/>
              </w:rPr>
              <w:t xml:space="preserve"> </w:t>
            </w:r>
            <w:r>
              <w:rPr>
                <w:rFonts w:ascii="Arial Narrow" w:hAnsi="Arial Narrow"/>
                <w:lang w:val="fr-FR"/>
              </w:rPr>
              <w:t xml:space="preserve"> (</w:t>
            </w:r>
            <w:r w:rsidRPr="00422B34">
              <w:rPr>
                <w:rFonts w:ascii="Arial Narrow" w:hAnsi="Arial Narrow"/>
                <w:b/>
                <w:lang w:val="fr-FR"/>
              </w:rPr>
              <w:t>NOM et Prénom</w:t>
            </w:r>
            <w:r>
              <w:rPr>
                <w:rFonts w:ascii="Arial Narrow" w:hAnsi="Arial Narrow"/>
                <w:b/>
                <w:lang w:val="fr-FR"/>
              </w:rPr>
              <w:t>)</w:t>
            </w:r>
          </w:p>
          <w:p w:rsidR="00E21DB7" w:rsidRPr="00422B34" w:rsidRDefault="00E21DB7" w:rsidP="00ED1C99">
            <w:pPr>
              <w:rPr>
                <w:rFonts w:ascii="Arial Narrow" w:hAnsi="Arial Narrow"/>
                <w:lang w:val="fr-FR"/>
              </w:rPr>
            </w:pPr>
            <w:r w:rsidRPr="00422B34">
              <w:rPr>
                <w:rFonts w:ascii="Arial Narrow" w:hAnsi="Arial Narrow"/>
                <w:lang w:val="fr-FR"/>
              </w:rPr>
              <w:t>………………………………………………………………………………………………………………………</w:t>
            </w:r>
          </w:p>
        </w:tc>
      </w:tr>
      <w:tr w:rsidR="00E21DB7" w:rsidRPr="00422B34" w:rsidTr="001558A6">
        <w:trPr>
          <w:trHeight w:val="7932"/>
        </w:trPr>
        <w:tc>
          <w:tcPr>
            <w:tcW w:w="10204" w:type="dxa"/>
            <w:shd w:val="clear" w:color="auto" w:fill="auto"/>
          </w:tcPr>
          <w:p w:rsidR="00E21DB7" w:rsidRPr="00422B34" w:rsidRDefault="00E21DB7" w:rsidP="00A33290">
            <w:pPr>
              <w:spacing w:line="100" w:lineRule="atLeast"/>
              <w:ind w:left="709" w:hanging="1"/>
              <w:jc w:val="both"/>
              <w:rPr>
                <w:rFonts w:ascii="Arial Narrow" w:hAnsi="Arial Narrow" w:cs="Arial"/>
                <w:lang w:val="fr-FR" w:eastAsia="de-DE"/>
              </w:rPr>
            </w:pPr>
          </w:p>
          <w:p w:rsidR="00E21DB7" w:rsidRPr="00422B34" w:rsidRDefault="00E21DB7" w:rsidP="00E21DB7">
            <w:pPr>
              <w:numPr>
                <w:ilvl w:val="0"/>
                <w:numId w:val="6"/>
              </w:numPr>
              <w:tabs>
                <w:tab w:val="num" w:pos="2136"/>
              </w:tabs>
              <w:spacing w:line="100" w:lineRule="atLeast"/>
              <w:jc w:val="both"/>
              <w:rPr>
                <w:rFonts w:ascii="Arial Narrow" w:hAnsi="Arial Narrow" w:cs="Arial"/>
                <w:i/>
                <w:lang w:val="fr-FR" w:eastAsia="de-DE"/>
              </w:rPr>
            </w:pPr>
            <w:r w:rsidRPr="00422B34">
              <w:rPr>
                <w:rFonts w:ascii="Arial Narrow" w:hAnsi="Arial Narrow" w:cs="Arial"/>
                <w:lang w:val="fr-FR" w:eastAsia="de-DE"/>
              </w:rPr>
              <w:t xml:space="preserve">déclare que j’accueillerai dans notre famille l’élève-partenaire et le prendrai en charge. J’aiderai le jeune à s’adapter à son nouveau mode de vie. En cas de problème, je préviendrai </w:t>
            </w:r>
            <w:r w:rsidR="001558A6">
              <w:rPr>
                <w:rFonts w:ascii="Arial Narrow" w:hAnsi="Arial Narrow" w:cs="Arial"/>
                <w:lang w:val="fr-FR" w:eastAsia="de-DE"/>
              </w:rPr>
              <w:t>le professeur référent et la famille du jeune ;</w:t>
            </w:r>
          </w:p>
          <w:p w:rsidR="00E21DB7" w:rsidRPr="00422B34" w:rsidRDefault="00E21DB7" w:rsidP="00E21DB7">
            <w:pPr>
              <w:numPr>
                <w:ilvl w:val="0"/>
                <w:numId w:val="6"/>
              </w:numPr>
              <w:tabs>
                <w:tab w:val="num" w:pos="2136"/>
              </w:tabs>
              <w:spacing w:line="100" w:lineRule="atLeast"/>
              <w:jc w:val="both"/>
              <w:rPr>
                <w:rFonts w:ascii="Arial Narrow" w:hAnsi="Arial Narrow" w:cs="Arial"/>
                <w:i/>
                <w:lang w:val="fr-FR" w:eastAsia="de-DE"/>
              </w:rPr>
            </w:pPr>
            <w:r w:rsidRPr="00422B34">
              <w:rPr>
                <w:rFonts w:ascii="Arial Narrow" w:hAnsi="Arial Narrow" w:cs="Arial"/>
                <w:lang w:val="fr-FR" w:eastAsia="de-DE"/>
              </w:rPr>
              <w:t xml:space="preserve">m’engage avec ma famille à parler </w:t>
            </w:r>
            <w:r w:rsidR="001558A6" w:rsidRPr="001558A6">
              <w:rPr>
                <w:rFonts w:ascii="Arial Narrow" w:hAnsi="Arial Narrow" w:cs="Arial"/>
                <w:u w:val="single"/>
                <w:lang w:val="fr-FR" w:eastAsia="de-DE"/>
              </w:rPr>
              <w:t>en français</w:t>
            </w:r>
            <w:r w:rsidR="001558A6">
              <w:rPr>
                <w:rFonts w:ascii="Arial Narrow" w:hAnsi="Arial Narrow" w:cs="Arial"/>
                <w:lang w:val="fr-FR" w:eastAsia="de-DE"/>
              </w:rPr>
              <w:t xml:space="preserve"> </w:t>
            </w:r>
            <w:r w:rsidRPr="00422B34">
              <w:rPr>
                <w:rFonts w:ascii="Arial Narrow" w:hAnsi="Arial Narrow" w:cs="Arial"/>
                <w:lang w:val="fr-FR" w:eastAsia="de-DE"/>
              </w:rPr>
              <w:t xml:space="preserve">en présence de l’élève étranger au foyer et à m’adresser à lui/elle </w:t>
            </w:r>
            <w:r w:rsidR="001558A6" w:rsidRPr="001558A6">
              <w:rPr>
                <w:rFonts w:ascii="Arial Narrow" w:hAnsi="Arial Narrow" w:cs="Arial"/>
                <w:u w:val="single"/>
                <w:lang w:val="fr-FR" w:eastAsia="de-DE"/>
              </w:rPr>
              <w:t>en français</w:t>
            </w:r>
            <w:r w:rsidR="001558A6">
              <w:rPr>
                <w:rFonts w:ascii="Arial Narrow" w:hAnsi="Arial Narrow" w:cs="Arial"/>
                <w:lang w:val="fr-FR" w:eastAsia="de-DE"/>
              </w:rPr>
              <w:t xml:space="preserve"> </w:t>
            </w:r>
            <w:r w:rsidRPr="00422B34">
              <w:rPr>
                <w:rFonts w:ascii="Arial Narrow" w:hAnsi="Arial Narrow" w:cs="Arial"/>
                <w:lang w:val="fr-FR" w:eastAsia="de-DE"/>
              </w:rPr>
              <w:t>tout au long de l’échange</w:t>
            </w:r>
            <w:r w:rsidRPr="00422B34">
              <w:rPr>
                <w:rFonts w:ascii="Arial Narrow" w:hAnsi="Arial Narrow" w:cs="Arial"/>
                <w:i/>
                <w:lang w:val="fr-FR" w:eastAsia="de-DE"/>
              </w:rPr>
              <w:t>;</w:t>
            </w:r>
          </w:p>
          <w:p w:rsidR="00E21DB7" w:rsidRPr="00422B34" w:rsidRDefault="00E21DB7" w:rsidP="00E21DB7">
            <w:pPr>
              <w:numPr>
                <w:ilvl w:val="0"/>
                <w:numId w:val="6"/>
              </w:numPr>
              <w:tabs>
                <w:tab w:val="num" w:pos="2136"/>
              </w:tabs>
              <w:spacing w:line="100" w:lineRule="atLeast"/>
              <w:jc w:val="both"/>
              <w:rPr>
                <w:rFonts w:ascii="Arial Narrow" w:hAnsi="Arial Narrow" w:cs="Arial"/>
                <w:lang w:val="fr-FR" w:eastAsia="de-DE"/>
              </w:rPr>
            </w:pPr>
            <w:r w:rsidRPr="00422B34">
              <w:rPr>
                <w:rFonts w:ascii="Arial Narrow" w:hAnsi="Arial Narrow" w:cs="Arial"/>
                <w:lang w:val="fr-FR" w:eastAsia="de-DE"/>
              </w:rPr>
              <w:t>déclare que mon enfant est autonome pour prendre tout traitement en rapport avec sa santé;</w:t>
            </w:r>
          </w:p>
          <w:p w:rsidR="00E21DB7" w:rsidRPr="00422B34" w:rsidRDefault="00E21DB7" w:rsidP="00E21DB7">
            <w:pPr>
              <w:numPr>
                <w:ilvl w:val="0"/>
                <w:numId w:val="6"/>
              </w:numPr>
              <w:tabs>
                <w:tab w:val="num" w:pos="2136"/>
              </w:tabs>
              <w:spacing w:line="100" w:lineRule="atLeast"/>
              <w:jc w:val="both"/>
              <w:rPr>
                <w:rFonts w:ascii="Arial Narrow" w:hAnsi="Arial Narrow" w:cs="Arial"/>
                <w:lang w:val="fr-FR" w:eastAsia="de-DE"/>
              </w:rPr>
            </w:pPr>
            <w:r w:rsidRPr="00422B34">
              <w:rPr>
                <w:rFonts w:ascii="Arial Narrow" w:hAnsi="Arial Narrow" w:cs="Arial"/>
                <w:lang w:val="fr-FR" w:eastAsia="de-DE"/>
              </w:rPr>
              <w:t>autorise en cas d’urgence la personne responsable sur place à prendre toutes les mesures nécessaires ;</w:t>
            </w:r>
          </w:p>
          <w:p w:rsidR="00E21DB7" w:rsidRPr="00422B34" w:rsidRDefault="00E21DB7" w:rsidP="00E21DB7">
            <w:pPr>
              <w:numPr>
                <w:ilvl w:val="0"/>
                <w:numId w:val="6"/>
              </w:numPr>
              <w:tabs>
                <w:tab w:val="num" w:pos="2136"/>
              </w:tabs>
              <w:spacing w:line="100" w:lineRule="atLeast"/>
              <w:jc w:val="both"/>
              <w:rPr>
                <w:rFonts w:ascii="Arial Narrow" w:hAnsi="Arial Narrow" w:cs="Arial"/>
                <w:i/>
                <w:lang w:val="fr-FR" w:eastAsia="de-DE"/>
              </w:rPr>
            </w:pPr>
            <w:r w:rsidRPr="00422B34">
              <w:rPr>
                <w:rFonts w:ascii="Arial Narrow" w:hAnsi="Arial Narrow" w:cs="Arial"/>
                <w:lang w:val="fr-FR" w:eastAsia="de-DE"/>
              </w:rPr>
              <w:t>prends connaissance du risque qu’une partie ou que la totalité de l’échange ne puisse se dérouler du fait de l’une des familles</w:t>
            </w:r>
            <w:r w:rsidRPr="00422B34">
              <w:rPr>
                <w:rFonts w:ascii="Arial Narrow" w:hAnsi="Arial Narrow" w:cs="Arial"/>
                <w:i/>
                <w:lang w:val="fr-FR" w:eastAsia="de-DE"/>
              </w:rPr>
              <w:t>;</w:t>
            </w:r>
          </w:p>
          <w:p w:rsidR="00E21DB7" w:rsidRDefault="00E21DB7" w:rsidP="007968C2">
            <w:pPr>
              <w:numPr>
                <w:ilvl w:val="0"/>
                <w:numId w:val="6"/>
              </w:numPr>
              <w:tabs>
                <w:tab w:val="num" w:pos="2136"/>
              </w:tabs>
              <w:spacing w:line="100" w:lineRule="atLeast"/>
              <w:jc w:val="both"/>
              <w:rPr>
                <w:rFonts w:ascii="Arial Narrow" w:hAnsi="Arial Narrow" w:cs="Arial"/>
                <w:i/>
                <w:lang w:val="fr-FR" w:eastAsia="de-DE"/>
              </w:rPr>
            </w:pPr>
            <w:r w:rsidRPr="00422B34">
              <w:rPr>
                <w:rFonts w:ascii="Arial Narrow" w:hAnsi="Arial Narrow" w:cs="Arial"/>
                <w:lang w:val="fr-FR" w:eastAsia="de-DE"/>
              </w:rPr>
              <w:t>prends connaissance du fait qu’il peut exister des différences entre les conditions de séjour dans les deux pays (logement, excursions, loisirs, habitudes alimentaires, etc.)</w:t>
            </w:r>
            <w:r w:rsidRPr="00422B34">
              <w:rPr>
                <w:rFonts w:ascii="Arial Narrow" w:hAnsi="Arial Narrow" w:cs="Arial"/>
                <w:i/>
                <w:lang w:val="fr-FR" w:eastAsia="de-DE"/>
              </w:rPr>
              <w:t>.</w:t>
            </w:r>
          </w:p>
          <w:p w:rsidR="007968C2" w:rsidRPr="007968C2" w:rsidRDefault="007968C2" w:rsidP="007968C2">
            <w:pPr>
              <w:spacing w:line="100" w:lineRule="atLeast"/>
              <w:ind w:left="1416"/>
              <w:jc w:val="both"/>
              <w:rPr>
                <w:rFonts w:ascii="Arial Narrow" w:hAnsi="Arial Narrow" w:cs="Arial"/>
                <w:i/>
                <w:lang w:val="fr-FR" w:eastAsia="de-DE"/>
              </w:rPr>
            </w:pPr>
          </w:p>
          <w:p w:rsidR="00E21DB7" w:rsidRPr="00422B34" w:rsidRDefault="00E21DB7" w:rsidP="00A33290">
            <w:pPr>
              <w:spacing w:line="100" w:lineRule="atLeast"/>
              <w:jc w:val="both"/>
              <w:rPr>
                <w:rFonts w:ascii="Arial Narrow" w:hAnsi="Arial Narrow" w:cs="Arial"/>
                <w:lang w:val="fr-FR" w:eastAsia="de-DE"/>
              </w:rPr>
            </w:pPr>
            <w:r w:rsidRPr="00422B34">
              <w:rPr>
                <w:rFonts w:ascii="Arial Narrow" w:hAnsi="Arial Narrow" w:cs="Arial"/>
                <w:lang w:val="fr-FR" w:eastAsia="de-DE"/>
              </w:rPr>
              <w:t xml:space="preserve">            A    </w:t>
            </w:r>
            <w:r w:rsidRPr="00422B34">
              <w:rPr>
                <w:rFonts w:ascii="Arial Narrow" w:hAnsi="Arial Narrow" w:cs="Arial"/>
                <w:i/>
                <w:lang w:val="fr-FR" w:eastAsia="de-DE"/>
              </w:rPr>
              <w:t xml:space="preserve">  </w:t>
            </w:r>
            <w:r w:rsidRPr="00422B34">
              <w:rPr>
                <w:rFonts w:ascii="Arial Narrow" w:hAnsi="Arial Narrow" w:cs="Arial"/>
                <w:lang w:val="fr-FR" w:eastAsia="de-DE"/>
              </w:rPr>
              <w:t>………………………..</w:t>
            </w:r>
            <w:r w:rsidRPr="00422B34">
              <w:rPr>
                <w:rFonts w:ascii="Arial Narrow" w:hAnsi="Arial Narrow" w:cs="Arial"/>
                <w:i/>
                <w:lang w:val="fr-FR" w:eastAsia="de-DE"/>
              </w:rPr>
              <w:t xml:space="preserve">          </w:t>
            </w:r>
            <w:r w:rsidRPr="00422B34">
              <w:rPr>
                <w:rFonts w:ascii="Arial Narrow" w:hAnsi="Arial Narrow" w:cs="Arial"/>
                <w:lang w:val="fr-FR" w:eastAsia="de-DE"/>
              </w:rPr>
              <w:t xml:space="preserve"> Le  ………………………..</w:t>
            </w:r>
            <w:r w:rsidRPr="00422B34">
              <w:rPr>
                <w:rFonts w:ascii="Arial Narrow" w:hAnsi="Arial Narrow" w:cs="Arial"/>
                <w:i/>
                <w:lang w:val="fr-FR" w:eastAsia="de-DE"/>
              </w:rPr>
              <w:t xml:space="preserve">  </w:t>
            </w:r>
          </w:p>
          <w:p w:rsidR="00E21DB7" w:rsidRPr="00422B34" w:rsidRDefault="00E21DB7" w:rsidP="00A33290">
            <w:pPr>
              <w:spacing w:line="100" w:lineRule="atLeast"/>
              <w:jc w:val="both"/>
              <w:rPr>
                <w:rFonts w:ascii="Arial Narrow" w:hAnsi="Arial Narrow" w:cs="Arial"/>
                <w:lang w:val="fr-FR" w:eastAsia="de-DE"/>
              </w:rPr>
            </w:pPr>
          </w:p>
          <w:p w:rsidR="00E21DB7" w:rsidRDefault="00E21DB7" w:rsidP="00A33290">
            <w:pPr>
              <w:spacing w:line="100" w:lineRule="atLeast"/>
              <w:jc w:val="both"/>
              <w:rPr>
                <w:rFonts w:ascii="Arial Narrow" w:hAnsi="Arial Narrow" w:cs="Arial"/>
                <w:lang w:val="fr-FR" w:eastAsia="de-DE"/>
              </w:rPr>
            </w:pPr>
            <w:r w:rsidRPr="00422B34">
              <w:rPr>
                <w:rFonts w:ascii="Arial Narrow" w:hAnsi="Arial Narrow" w:cs="Arial"/>
                <w:lang w:val="fr-FR" w:eastAsia="de-DE"/>
              </w:rPr>
              <w:t xml:space="preserve">           Signature du responsable légal</w:t>
            </w:r>
          </w:p>
          <w:p w:rsidR="000A2F3F" w:rsidRDefault="000A2F3F" w:rsidP="00A33290">
            <w:pPr>
              <w:spacing w:line="100" w:lineRule="atLeast"/>
              <w:jc w:val="both"/>
              <w:rPr>
                <w:rFonts w:ascii="Arial Narrow" w:hAnsi="Arial Narrow" w:cs="Arial"/>
                <w:lang w:val="fr-FR" w:eastAsia="de-DE"/>
              </w:rPr>
            </w:pPr>
          </w:p>
          <w:p w:rsidR="007968C2" w:rsidRDefault="007968C2" w:rsidP="00A33290">
            <w:pPr>
              <w:spacing w:line="100" w:lineRule="atLeast"/>
              <w:jc w:val="both"/>
              <w:rPr>
                <w:rFonts w:ascii="Arial Narrow" w:hAnsi="Arial Narrow" w:cs="Arial"/>
                <w:lang w:val="fr-FR" w:eastAsia="de-DE"/>
              </w:rPr>
            </w:pPr>
          </w:p>
          <w:p w:rsidR="000A2F3F" w:rsidRPr="007968C2" w:rsidRDefault="000A2F3F" w:rsidP="00A33290">
            <w:pPr>
              <w:spacing w:line="100" w:lineRule="atLeast"/>
              <w:jc w:val="both"/>
              <w:rPr>
                <w:rFonts w:ascii="Arial Narrow" w:hAnsi="Arial Narrow" w:cs="Arial"/>
                <w:lang w:val="fr-FR" w:eastAsia="de-DE"/>
              </w:rPr>
            </w:pPr>
            <w:r w:rsidRPr="007968C2">
              <w:rPr>
                <w:rFonts w:ascii="Arial Narrow" w:hAnsi="Arial Narrow" w:cs="Arial"/>
                <w:lang w:val="fr-FR" w:eastAsia="de-DE"/>
              </w:rPr>
              <w:t>Pendant le séjour, les élèves doivent adopter un comportement respectueux</w:t>
            </w:r>
            <w:r w:rsidR="00362F52" w:rsidRPr="007968C2">
              <w:rPr>
                <w:rFonts w:ascii="Arial Narrow" w:hAnsi="Arial Narrow" w:cs="Arial"/>
                <w:lang w:val="fr-FR" w:eastAsia="de-DE"/>
              </w:rPr>
              <w:t xml:space="preserve"> dans la famille et l’établissement d’accueil. Ils doivent se conformer aux règles de vie de la famille </w:t>
            </w:r>
            <w:r w:rsidR="007968C2" w:rsidRPr="007968C2">
              <w:rPr>
                <w:rFonts w:ascii="Arial Narrow" w:hAnsi="Arial Narrow" w:cs="Arial"/>
              </w:rPr>
              <w:t xml:space="preserve">(respect des consignes et des horaires, interdiction de consommer alcool et drogues) </w:t>
            </w:r>
            <w:r w:rsidR="00362F52" w:rsidRPr="007968C2">
              <w:rPr>
                <w:rFonts w:ascii="Arial Narrow" w:hAnsi="Arial Narrow" w:cs="Arial"/>
                <w:lang w:val="fr-FR" w:eastAsia="de-DE"/>
              </w:rPr>
              <w:t xml:space="preserve">et au règlement intérieur de l’établissement scolaire. En cas de conduite inadaptée, le retour de l’élève concerné est décidé et organisé conjointement par les deux établissements en liaison avec les familles. Les frais </w:t>
            </w:r>
            <w:r w:rsidR="00F569DF">
              <w:rPr>
                <w:rFonts w:ascii="Arial Narrow" w:hAnsi="Arial Narrow" w:cs="Arial"/>
                <w:lang w:val="fr-FR" w:eastAsia="de-DE"/>
              </w:rPr>
              <w:t xml:space="preserve">de retour seront à la charge de ses </w:t>
            </w:r>
            <w:r w:rsidR="00362F52" w:rsidRPr="007968C2">
              <w:rPr>
                <w:rFonts w:ascii="Arial Narrow" w:hAnsi="Arial Narrow" w:cs="Arial"/>
                <w:lang w:val="fr-FR" w:eastAsia="de-DE"/>
              </w:rPr>
              <w:t>parents.</w:t>
            </w:r>
          </w:p>
          <w:p w:rsidR="00362F52" w:rsidRDefault="00362F52" w:rsidP="00A33290">
            <w:pPr>
              <w:spacing w:line="100" w:lineRule="atLeast"/>
              <w:jc w:val="both"/>
              <w:rPr>
                <w:rFonts w:ascii="Arial Narrow" w:hAnsi="Arial Narrow" w:cs="Arial"/>
                <w:lang w:val="fr-FR" w:eastAsia="de-DE"/>
              </w:rPr>
            </w:pPr>
          </w:p>
          <w:p w:rsidR="00362F52" w:rsidRPr="00422B34" w:rsidRDefault="00362F52" w:rsidP="00362F52">
            <w:pPr>
              <w:spacing w:line="100" w:lineRule="atLeast"/>
              <w:jc w:val="both"/>
              <w:rPr>
                <w:rFonts w:ascii="Arial Narrow" w:hAnsi="Arial Narrow" w:cs="Arial"/>
                <w:lang w:val="fr-FR" w:eastAsia="de-DE"/>
              </w:rPr>
            </w:pPr>
            <w:r w:rsidRPr="00422B34">
              <w:rPr>
                <w:rFonts w:ascii="Arial Narrow" w:hAnsi="Arial Narrow" w:cs="Arial"/>
                <w:lang w:val="fr-FR" w:eastAsia="de-DE"/>
              </w:rPr>
              <w:t xml:space="preserve">            A    </w:t>
            </w:r>
            <w:r w:rsidRPr="00422B34">
              <w:rPr>
                <w:rFonts w:ascii="Arial Narrow" w:hAnsi="Arial Narrow" w:cs="Arial"/>
                <w:i/>
                <w:lang w:val="fr-FR" w:eastAsia="de-DE"/>
              </w:rPr>
              <w:t xml:space="preserve">  </w:t>
            </w:r>
            <w:r w:rsidRPr="00422B34">
              <w:rPr>
                <w:rFonts w:ascii="Arial Narrow" w:hAnsi="Arial Narrow" w:cs="Arial"/>
                <w:lang w:val="fr-FR" w:eastAsia="de-DE"/>
              </w:rPr>
              <w:t>………………………..</w:t>
            </w:r>
            <w:r w:rsidRPr="00422B34">
              <w:rPr>
                <w:rFonts w:ascii="Arial Narrow" w:hAnsi="Arial Narrow" w:cs="Arial"/>
                <w:i/>
                <w:lang w:val="fr-FR" w:eastAsia="de-DE"/>
              </w:rPr>
              <w:t xml:space="preserve">          </w:t>
            </w:r>
            <w:r w:rsidRPr="00422B34">
              <w:rPr>
                <w:rFonts w:ascii="Arial Narrow" w:hAnsi="Arial Narrow" w:cs="Arial"/>
                <w:lang w:val="fr-FR" w:eastAsia="de-DE"/>
              </w:rPr>
              <w:t xml:space="preserve"> Le  ………………………..</w:t>
            </w:r>
            <w:r w:rsidRPr="00422B34">
              <w:rPr>
                <w:rFonts w:ascii="Arial Narrow" w:hAnsi="Arial Narrow" w:cs="Arial"/>
                <w:i/>
                <w:lang w:val="fr-FR" w:eastAsia="de-DE"/>
              </w:rPr>
              <w:t xml:space="preserve">  </w:t>
            </w:r>
          </w:p>
          <w:p w:rsidR="00362F52" w:rsidRPr="00422B34" w:rsidRDefault="00362F52" w:rsidP="00362F52">
            <w:pPr>
              <w:spacing w:line="100" w:lineRule="atLeast"/>
              <w:jc w:val="both"/>
              <w:rPr>
                <w:rFonts w:ascii="Arial Narrow" w:hAnsi="Arial Narrow" w:cs="Arial"/>
                <w:lang w:val="fr-FR" w:eastAsia="de-DE"/>
              </w:rPr>
            </w:pPr>
          </w:p>
          <w:p w:rsidR="00362F52" w:rsidRDefault="00362F52" w:rsidP="00362F52">
            <w:pPr>
              <w:spacing w:line="100" w:lineRule="atLeast"/>
              <w:jc w:val="both"/>
              <w:rPr>
                <w:rFonts w:ascii="Arial Narrow" w:hAnsi="Arial Narrow" w:cs="Arial"/>
                <w:lang w:val="fr-FR" w:eastAsia="de-DE"/>
              </w:rPr>
            </w:pPr>
            <w:r w:rsidRPr="00422B34">
              <w:rPr>
                <w:rFonts w:ascii="Arial Narrow" w:hAnsi="Arial Narrow" w:cs="Arial"/>
                <w:lang w:val="fr-FR" w:eastAsia="de-DE"/>
              </w:rPr>
              <w:t xml:space="preserve">          Signature de l’élève </w:t>
            </w:r>
            <w:r>
              <w:rPr>
                <w:rFonts w:ascii="Arial Narrow" w:hAnsi="Arial Narrow" w:cs="Arial"/>
                <w:lang w:val="fr-FR" w:eastAsia="de-DE"/>
              </w:rPr>
              <w:t xml:space="preserve">                                                        </w:t>
            </w:r>
            <w:r w:rsidRPr="00422B34">
              <w:rPr>
                <w:rFonts w:ascii="Arial Narrow" w:hAnsi="Arial Narrow" w:cs="Arial"/>
                <w:lang w:val="fr-FR" w:eastAsia="de-DE"/>
              </w:rPr>
              <w:t>Signature du responsable légal</w:t>
            </w:r>
          </w:p>
          <w:p w:rsidR="00362F52" w:rsidRPr="00422B34" w:rsidRDefault="00362F52" w:rsidP="00A33290">
            <w:pPr>
              <w:spacing w:line="100" w:lineRule="atLeast"/>
              <w:jc w:val="both"/>
              <w:rPr>
                <w:rFonts w:ascii="Arial Narrow" w:hAnsi="Arial Narrow"/>
                <w:lang w:val="fr-FR"/>
              </w:rPr>
            </w:pPr>
          </w:p>
          <w:p w:rsidR="00E21DB7" w:rsidRPr="00422B34" w:rsidRDefault="00E21DB7" w:rsidP="00A33290">
            <w:pPr>
              <w:rPr>
                <w:rFonts w:ascii="Arial Narrow" w:hAnsi="Arial Narrow"/>
                <w:lang w:val="fr-FR"/>
              </w:rPr>
            </w:pPr>
          </w:p>
        </w:tc>
      </w:tr>
    </w:tbl>
    <w:p w:rsidR="00E21DB7" w:rsidRPr="00422B34" w:rsidRDefault="00E21DB7" w:rsidP="00E21DB7">
      <w:pPr>
        <w:tabs>
          <w:tab w:val="left" w:pos="951"/>
        </w:tabs>
        <w:rPr>
          <w:rFonts w:ascii="Arial Narrow" w:hAnsi="Arial Narrow"/>
          <w:lang w:val="fr-FR"/>
        </w:rPr>
      </w:pPr>
    </w:p>
    <w:p w:rsidR="00E21DB7" w:rsidRPr="00422B34" w:rsidRDefault="00E21DB7" w:rsidP="00E21DB7">
      <w:pPr>
        <w:tabs>
          <w:tab w:val="left" w:pos="951"/>
        </w:tabs>
        <w:rPr>
          <w:rFonts w:ascii="Arial Narrow" w:hAnsi="Arial Narrow"/>
          <w:lang w:val="fr-FR"/>
        </w:rPr>
      </w:pPr>
    </w:p>
    <w:tbl>
      <w:tblPr>
        <w:tblW w:w="0" w:type="auto"/>
        <w:tblInd w:w="74" w:type="dxa"/>
        <w:tblLayout w:type="fixed"/>
        <w:tblCellMar>
          <w:left w:w="70" w:type="dxa"/>
          <w:right w:w="70" w:type="dxa"/>
        </w:tblCellMar>
        <w:tblLook w:val="0000" w:firstRow="0" w:lastRow="0" w:firstColumn="0" w:lastColumn="0" w:noHBand="0" w:noVBand="0"/>
      </w:tblPr>
      <w:tblGrid>
        <w:gridCol w:w="10197"/>
      </w:tblGrid>
      <w:tr w:rsidR="00E21DB7" w:rsidRPr="00422B34" w:rsidTr="00A33290">
        <w:tc>
          <w:tcPr>
            <w:tcW w:w="10197" w:type="dxa"/>
            <w:tcBorders>
              <w:bottom w:val="single" w:sz="4" w:space="0" w:color="auto"/>
            </w:tcBorders>
            <w:shd w:val="clear" w:color="auto" w:fill="CCFFFF"/>
          </w:tcPr>
          <w:p w:rsidR="00E21DB7" w:rsidRPr="00422B34" w:rsidRDefault="00E21DB7" w:rsidP="00A33290">
            <w:pPr>
              <w:pStyle w:val="Titre7"/>
              <w:tabs>
                <w:tab w:val="clear" w:pos="0"/>
                <w:tab w:val="left" w:leader="dot" w:pos="10057"/>
              </w:tabs>
              <w:snapToGrid w:val="0"/>
              <w:spacing w:line="360" w:lineRule="auto"/>
              <w:rPr>
                <w:rFonts w:ascii="Arial Narrow" w:hAnsi="Arial Narrow"/>
                <w:bCs/>
                <w:i w:val="0"/>
                <w:iCs/>
                <w:sz w:val="28"/>
                <w:szCs w:val="28"/>
                <w:u w:val="single"/>
                <w:lang w:val="fr-FR"/>
              </w:rPr>
            </w:pPr>
            <w:r w:rsidRPr="00422B34">
              <w:rPr>
                <w:rFonts w:ascii="Arial Narrow" w:hAnsi="Arial Narrow"/>
                <w:i w:val="0"/>
                <w:iCs/>
                <w:sz w:val="28"/>
                <w:szCs w:val="28"/>
                <w:lang w:val="fr-FR"/>
              </w:rPr>
              <w:t xml:space="preserve">Etablissement </w:t>
            </w:r>
          </w:p>
        </w:tc>
      </w:tr>
      <w:tr w:rsidR="00E21DB7" w:rsidRPr="00422B34" w:rsidTr="00A33290">
        <w:tc>
          <w:tcPr>
            <w:tcW w:w="10197" w:type="dxa"/>
            <w:tcBorders>
              <w:top w:val="single" w:sz="4" w:space="0" w:color="auto"/>
            </w:tcBorders>
            <w:shd w:val="clear" w:color="auto" w:fill="auto"/>
          </w:tcPr>
          <w:p w:rsidR="00E21DB7" w:rsidRPr="00422B34" w:rsidRDefault="00E21DB7" w:rsidP="00A33290">
            <w:pPr>
              <w:snapToGrid w:val="0"/>
              <w:spacing w:line="360" w:lineRule="auto"/>
              <w:rPr>
                <w:rFonts w:ascii="Arial Narrow" w:hAnsi="Arial Narrow"/>
                <w:b/>
                <w:color w:val="000000"/>
                <w:lang w:val="fr-FR"/>
              </w:rPr>
            </w:pPr>
            <w:r w:rsidRPr="00422B34">
              <w:rPr>
                <w:rFonts w:ascii="Arial Narrow" w:hAnsi="Arial Narrow"/>
                <w:b/>
                <w:lang w:val="fr-FR"/>
              </w:rPr>
              <w:t xml:space="preserve">Nom et </w:t>
            </w:r>
            <w:r w:rsidRPr="00422B34">
              <w:rPr>
                <w:rFonts w:ascii="Arial Narrow" w:hAnsi="Arial Narrow"/>
                <w:b/>
                <w:color w:val="000000"/>
                <w:lang w:val="fr-FR"/>
              </w:rPr>
              <w:t>adresse  de l’établissement</w:t>
            </w:r>
          </w:p>
          <w:p w:rsidR="00E21DB7" w:rsidRPr="00422B34" w:rsidRDefault="00E21DB7" w:rsidP="00A33290">
            <w:pPr>
              <w:tabs>
                <w:tab w:val="left" w:leader="dot" w:pos="9995"/>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9995"/>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9995"/>
              </w:tabs>
              <w:spacing w:line="360" w:lineRule="auto"/>
              <w:rPr>
                <w:rFonts w:ascii="Arial Narrow" w:hAnsi="Arial Narrow"/>
                <w:b/>
                <w:lang w:val="fr-FR"/>
              </w:rPr>
            </w:pPr>
            <w:r w:rsidRPr="00422B34">
              <w:rPr>
                <w:rFonts w:ascii="Arial Narrow" w:hAnsi="Arial Narrow"/>
                <w:b/>
                <w:lang w:val="fr-FR"/>
              </w:rPr>
              <w:t xml:space="preserve">Code rne  </w:t>
            </w:r>
            <w:r w:rsidRPr="00422B34">
              <w:rPr>
                <w:rFonts w:ascii="Arial Narrow" w:hAnsi="Arial Narrow"/>
                <w:b/>
                <w:lang w:val="fr-FR"/>
              </w:rPr>
              <w:tab/>
            </w:r>
          </w:p>
          <w:p w:rsidR="00E21DB7" w:rsidRPr="00422B34" w:rsidRDefault="00E21DB7" w:rsidP="00A33290">
            <w:pPr>
              <w:tabs>
                <w:tab w:val="left" w:leader="dot" w:pos="9995"/>
              </w:tabs>
              <w:spacing w:line="360" w:lineRule="auto"/>
              <w:rPr>
                <w:rFonts w:ascii="Arial Narrow" w:hAnsi="Arial Narrow"/>
                <w:b/>
                <w:lang w:val="fr-FR"/>
              </w:rPr>
            </w:pPr>
            <w:r w:rsidRPr="00422B34">
              <w:rPr>
                <w:rFonts w:ascii="Arial Narrow" w:hAnsi="Arial Narrow"/>
                <w:b/>
                <w:lang w:val="fr-FR"/>
              </w:rPr>
              <w:t xml:space="preserve">Chef d’Etablissement    </w:t>
            </w:r>
            <w:r w:rsidRPr="00422B34">
              <w:rPr>
                <w:rFonts w:ascii="Arial Narrow" w:hAnsi="Arial Narrow"/>
                <w:b/>
                <w:lang w:val="fr-FR"/>
              </w:rPr>
              <w:tab/>
            </w:r>
          </w:p>
          <w:p w:rsidR="00E21DB7" w:rsidRPr="00422B34" w:rsidRDefault="00E21DB7" w:rsidP="00A33290">
            <w:pPr>
              <w:tabs>
                <w:tab w:val="left" w:leader="dot" w:pos="10064"/>
              </w:tabs>
              <w:rPr>
                <w:rFonts w:ascii="Arial Narrow" w:hAnsi="Arial Narrow"/>
                <w:lang w:val="fr-FR"/>
              </w:rPr>
            </w:pPr>
            <w:r w:rsidRPr="00422B34">
              <w:rPr>
                <w:rFonts w:ascii="Arial Narrow" w:hAnsi="Arial Narrow"/>
                <w:b/>
                <w:lang w:val="fr-FR"/>
              </w:rPr>
              <w:t xml:space="preserve">Numéro de téléphone </w:t>
            </w:r>
            <w:r w:rsidRPr="00422B34">
              <w:rPr>
                <w:rFonts w:ascii="Arial Narrow" w:hAnsi="Arial Narrow"/>
                <w:lang w:val="fr-FR"/>
              </w:rPr>
              <w:tab/>
            </w:r>
          </w:p>
          <w:p w:rsidR="00E21DB7" w:rsidRPr="00422B34" w:rsidRDefault="00E21DB7" w:rsidP="00A33290">
            <w:pPr>
              <w:tabs>
                <w:tab w:val="left" w:leader="dot" w:pos="10064"/>
              </w:tabs>
              <w:rPr>
                <w:rFonts w:ascii="Arial Narrow" w:hAnsi="Arial Narrow"/>
                <w:lang w:val="fr-FR"/>
              </w:rPr>
            </w:pPr>
          </w:p>
          <w:p w:rsidR="00E21DB7" w:rsidRPr="00422B34" w:rsidRDefault="00E21DB7" w:rsidP="00A33290">
            <w:pPr>
              <w:tabs>
                <w:tab w:val="left" w:leader="dot" w:pos="10064"/>
              </w:tabs>
              <w:rPr>
                <w:rFonts w:ascii="Arial Narrow" w:hAnsi="Arial Narrow"/>
                <w:b/>
                <w:lang w:val="fr-FR"/>
              </w:rPr>
            </w:pPr>
            <w:r w:rsidRPr="00422B34">
              <w:rPr>
                <w:rFonts w:ascii="Arial Narrow" w:hAnsi="Arial Narrow"/>
                <w:b/>
                <w:lang w:val="fr-FR"/>
              </w:rPr>
              <w:t xml:space="preserve">@                                   </w:t>
            </w:r>
            <w:r w:rsidRPr="00422B34">
              <w:rPr>
                <w:rFonts w:ascii="Arial Narrow" w:hAnsi="Arial Narrow"/>
                <w:lang w:val="fr-FR"/>
              </w:rPr>
              <w:tab/>
            </w:r>
          </w:p>
          <w:p w:rsidR="00E21DB7" w:rsidRPr="00422B34" w:rsidRDefault="00E21DB7" w:rsidP="00A33290">
            <w:pPr>
              <w:tabs>
                <w:tab w:val="left" w:leader="dot" w:pos="10057"/>
              </w:tabs>
              <w:snapToGrid w:val="0"/>
              <w:spacing w:line="360" w:lineRule="auto"/>
              <w:jc w:val="center"/>
              <w:rPr>
                <w:rFonts w:ascii="Arial Narrow" w:hAnsi="Arial Narrow"/>
                <w:bCs/>
                <w:i/>
                <w:sz w:val="28"/>
                <w:szCs w:val="28"/>
                <w:u w:val="single"/>
                <w:lang w:val="fr-FR"/>
              </w:rPr>
            </w:pPr>
          </w:p>
        </w:tc>
      </w:tr>
      <w:tr w:rsidR="00E21DB7" w:rsidRPr="00422B34" w:rsidTr="00A33290">
        <w:tc>
          <w:tcPr>
            <w:tcW w:w="10197" w:type="dxa"/>
            <w:tcBorders>
              <w:bottom w:val="single" w:sz="4" w:space="0" w:color="auto"/>
            </w:tcBorders>
            <w:shd w:val="clear" w:color="auto" w:fill="CCFFFF"/>
          </w:tcPr>
          <w:p w:rsidR="00E21DB7" w:rsidRPr="00422B34" w:rsidRDefault="00E21DB7" w:rsidP="00A33290">
            <w:pPr>
              <w:pStyle w:val="Titre7"/>
              <w:tabs>
                <w:tab w:val="clear" w:pos="0"/>
                <w:tab w:val="left" w:leader="dot" w:pos="10057"/>
              </w:tabs>
              <w:snapToGrid w:val="0"/>
              <w:rPr>
                <w:rFonts w:ascii="Arial Narrow" w:hAnsi="Arial Narrow"/>
                <w:i w:val="0"/>
                <w:iCs/>
                <w:sz w:val="28"/>
                <w:szCs w:val="28"/>
                <w:u w:val="single"/>
                <w:lang w:val="fr-FR"/>
              </w:rPr>
            </w:pPr>
            <w:r w:rsidRPr="00422B34">
              <w:rPr>
                <w:rFonts w:ascii="Arial Narrow" w:hAnsi="Arial Narrow"/>
                <w:i w:val="0"/>
                <w:iCs/>
                <w:sz w:val="28"/>
                <w:szCs w:val="28"/>
                <w:lang w:val="fr-FR"/>
              </w:rPr>
              <w:t xml:space="preserve">Evaluation du professeur principal  </w:t>
            </w:r>
          </w:p>
        </w:tc>
      </w:tr>
      <w:tr w:rsidR="00E21DB7" w:rsidRPr="00422B34" w:rsidTr="00A33290">
        <w:tc>
          <w:tcPr>
            <w:tcW w:w="10197" w:type="dxa"/>
            <w:tcBorders>
              <w:top w:val="single" w:sz="4" w:space="0" w:color="auto"/>
            </w:tcBorders>
            <w:shd w:val="clear" w:color="auto" w:fill="auto"/>
          </w:tcPr>
          <w:p w:rsidR="00E21DB7" w:rsidRPr="00422B34" w:rsidRDefault="00E21DB7" w:rsidP="00A33290">
            <w:pPr>
              <w:pStyle w:val="Titre7"/>
              <w:tabs>
                <w:tab w:val="clear" w:pos="0"/>
                <w:tab w:val="left" w:leader="dot" w:pos="10057"/>
              </w:tabs>
              <w:spacing w:before="120" w:line="360" w:lineRule="auto"/>
              <w:rPr>
                <w:rFonts w:ascii="Arial Narrow" w:hAnsi="Arial Narrow"/>
                <w:bCs/>
                <w:i w:val="0"/>
                <w:sz w:val="24"/>
                <w:szCs w:val="24"/>
                <w:lang w:val="fr-FR"/>
              </w:rPr>
            </w:pPr>
            <w:r w:rsidRPr="00422B34">
              <w:rPr>
                <w:rFonts w:ascii="Arial Narrow" w:hAnsi="Arial Narrow"/>
                <w:bCs/>
                <w:i w:val="0"/>
                <w:sz w:val="24"/>
                <w:szCs w:val="24"/>
                <w:lang w:val="fr-FR"/>
              </w:rPr>
              <w:t xml:space="preserve">Nom du professeur : </w:t>
            </w:r>
            <w:r w:rsidRPr="00422B34">
              <w:rPr>
                <w:rFonts w:ascii="Arial Narrow" w:hAnsi="Arial Narrow"/>
                <w:bCs/>
                <w:i w:val="0"/>
                <w:sz w:val="24"/>
                <w:szCs w:val="24"/>
                <w:lang w:val="fr-FR"/>
              </w:rPr>
              <w:tab/>
            </w:r>
          </w:p>
          <w:p w:rsidR="00E21DB7" w:rsidRPr="00422B34" w:rsidRDefault="00E21DB7" w:rsidP="00A33290">
            <w:pPr>
              <w:pStyle w:val="Titre7"/>
              <w:tabs>
                <w:tab w:val="clear" w:pos="0"/>
                <w:tab w:val="left" w:leader="dot" w:pos="10057"/>
              </w:tabs>
              <w:spacing w:line="360" w:lineRule="auto"/>
              <w:rPr>
                <w:rFonts w:ascii="Arial Narrow" w:hAnsi="Arial Narrow"/>
                <w:b w:val="0"/>
                <w:i w:val="0"/>
                <w:sz w:val="24"/>
                <w:szCs w:val="24"/>
                <w:lang w:val="fr-FR"/>
              </w:rPr>
            </w:pPr>
            <w:r w:rsidRPr="00422B34">
              <w:rPr>
                <w:rFonts w:ascii="Arial Narrow" w:hAnsi="Arial Narrow"/>
                <w:b w:val="0"/>
                <w:i w:val="0"/>
                <w:sz w:val="24"/>
                <w:szCs w:val="24"/>
                <w:lang w:val="fr-FR"/>
              </w:rPr>
              <w:t xml:space="preserve">Appréciation globale sur les résultats scolaires de l’élève </w:t>
            </w:r>
          </w:p>
          <w:p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Aptitude de l’élève à participer à l’échange (personnalité, comportement, faculté d’adaptation)</w:t>
            </w:r>
          </w:p>
          <w:p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10057"/>
              </w:tabs>
              <w:spacing w:line="360" w:lineRule="auto"/>
              <w:jc w:val="center"/>
              <w:rPr>
                <w:rFonts w:ascii="Arial Narrow" w:hAnsi="Arial Narrow"/>
                <w:b/>
                <w:lang w:val="fr-FR"/>
              </w:rPr>
            </w:pPr>
            <w:r w:rsidRPr="00422B34">
              <w:rPr>
                <w:rFonts w:ascii="Arial Narrow" w:hAnsi="Arial Narrow"/>
                <w:b/>
                <w:lang w:val="fr-FR"/>
              </w:rPr>
              <w:t xml:space="preserve">Signature </w:t>
            </w:r>
          </w:p>
          <w:p w:rsidR="00E21DB7" w:rsidRPr="00422B34" w:rsidRDefault="00E21DB7" w:rsidP="00A33290">
            <w:pPr>
              <w:tabs>
                <w:tab w:val="left" w:leader="dot" w:pos="10057"/>
              </w:tabs>
              <w:rPr>
                <w:rFonts w:ascii="Arial Narrow" w:hAnsi="Arial Narrow"/>
                <w:b/>
                <w:lang w:val="fr-FR"/>
              </w:rPr>
            </w:pPr>
          </w:p>
          <w:p w:rsidR="00E21DB7" w:rsidRPr="00422B34" w:rsidRDefault="00E21DB7" w:rsidP="00A33290">
            <w:pPr>
              <w:pStyle w:val="Titre7"/>
              <w:tabs>
                <w:tab w:val="clear" w:pos="0"/>
                <w:tab w:val="left" w:leader="dot" w:pos="10057"/>
              </w:tabs>
              <w:snapToGrid w:val="0"/>
              <w:rPr>
                <w:rFonts w:ascii="Arial Narrow" w:hAnsi="Arial Narrow"/>
                <w:i w:val="0"/>
                <w:sz w:val="28"/>
                <w:u w:val="single"/>
                <w:lang w:val="fr-FR"/>
              </w:rPr>
            </w:pPr>
          </w:p>
        </w:tc>
      </w:tr>
      <w:tr w:rsidR="00E21DB7" w:rsidRPr="00422B34" w:rsidTr="00A33290">
        <w:tc>
          <w:tcPr>
            <w:tcW w:w="10197" w:type="dxa"/>
            <w:tcBorders>
              <w:bottom w:val="single" w:sz="4" w:space="0" w:color="auto"/>
            </w:tcBorders>
            <w:shd w:val="clear" w:color="auto" w:fill="CCFFFF"/>
          </w:tcPr>
          <w:p w:rsidR="00E21DB7" w:rsidRPr="00422B34" w:rsidRDefault="00E21DB7" w:rsidP="00A33290">
            <w:pPr>
              <w:pStyle w:val="Titre7"/>
              <w:tabs>
                <w:tab w:val="clear" w:pos="0"/>
                <w:tab w:val="left" w:leader="dot" w:pos="10057"/>
              </w:tabs>
              <w:snapToGrid w:val="0"/>
              <w:spacing w:line="360" w:lineRule="auto"/>
              <w:rPr>
                <w:rFonts w:ascii="Arial Narrow" w:hAnsi="Arial Narrow"/>
                <w:bCs/>
                <w:i w:val="0"/>
                <w:iCs/>
                <w:sz w:val="28"/>
                <w:szCs w:val="28"/>
                <w:u w:val="single"/>
                <w:lang w:val="fr-FR"/>
              </w:rPr>
            </w:pPr>
            <w:r w:rsidRPr="00422B34">
              <w:rPr>
                <w:rFonts w:ascii="Arial Narrow" w:hAnsi="Arial Narrow"/>
                <w:i w:val="0"/>
                <w:iCs/>
                <w:sz w:val="28"/>
                <w:szCs w:val="28"/>
                <w:lang w:val="fr-FR"/>
              </w:rPr>
              <w:t xml:space="preserve">Evaluation des compétences linguistiques </w:t>
            </w:r>
          </w:p>
        </w:tc>
      </w:tr>
      <w:tr w:rsidR="00E21DB7" w:rsidRPr="00422B34" w:rsidTr="00A33290">
        <w:tc>
          <w:tcPr>
            <w:tcW w:w="10197" w:type="dxa"/>
            <w:tcBorders>
              <w:top w:val="single" w:sz="4" w:space="0" w:color="auto"/>
            </w:tcBorders>
            <w:shd w:val="clear" w:color="auto" w:fill="auto"/>
          </w:tcPr>
          <w:p w:rsidR="00E21DB7" w:rsidRPr="00422B34" w:rsidRDefault="00E21DB7" w:rsidP="00A33290">
            <w:pPr>
              <w:tabs>
                <w:tab w:val="left" w:leader="dot" w:pos="10057"/>
              </w:tabs>
              <w:spacing w:line="360" w:lineRule="auto"/>
              <w:rPr>
                <w:rFonts w:ascii="Arial Narrow" w:hAnsi="Arial Narrow"/>
                <w:b/>
                <w:lang w:val="fr-FR"/>
              </w:rPr>
            </w:pPr>
            <w:r w:rsidRPr="00422B34">
              <w:rPr>
                <w:rFonts w:ascii="Arial Narrow" w:hAnsi="Arial Narrow"/>
                <w:b/>
                <w:lang w:val="fr-FR"/>
              </w:rPr>
              <w:tab/>
            </w:r>
          </w:p>
          <w:p w:rsidR="00E21DB7" w:rsidRPr="00422B34" w:rsidRDefault="00E21DB7" w:rsidP="00A33290">
            <w:pPr>
              <w:tabs>
                <w:tab w:val="left" w:leader="dot" w:pos="10057"/>
              </w:tabs>
              <w:spacing w:line="360" w:lineRule="auto"/>
              <w:rPr>
                <w:rFonts w:ascii="Arial Narrow" w:hAnsi="Arial Narrow"/>
                <w:b/>
                <w:lang w:val="fr-FR"/>
              </w:rPr>
            </w:pPr>
            <w:r w:rsidRPr="00422B34">
              <w:rPr>
                <w:rFonts w:ascii="Arial Narrow" w:hAnsi="Arial Narrow"/>
                <w:b/>
                <w:lang w:val="fr-FR"/>
              </w:rPr>
              <w:tab/>
            </w:r>
          </w:p>
          <w:p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rsidR="00E21DB7" w:rsidRPr="00422B34" w:rsidRDefault="00E21DB7" w:rsidP="00A33290">
            <w:pPr>
              <w:tabs>
                <w:tab w:val="left" w:leader="dot" w:pos="10057"/>
              </w:tabs>
              <w:snapToGrid w:val="0"/>
              <w:spacing w:line="360" w:lineRule="auto"/>
              <w:jc w:val="center"/>
              <w:rPr>
                <w:rFonts w:ascii="Arial Narrow" w:hAnsi="Arial Narrow"/>
                <w:bCs/>
                <w:i/>
                <w:sz w:val="28"/>
                <w:szCs w:val="28"/>
                <w:u w:val="single"/>
                <w:lang w:val="fr-FR"/>
              </w:rPr>
            </w:pPr>
            <w:r w:rsidRPr="00422B34">
              <w:rPr>
                <w:rFonts w:ascii="Arial Narrow" w:hAnsi="Arial Narrow"/>
                <w:b/>
                <w:lang w:val="fr-FR"/>
              </w:rPr>
              <w:t xml:space="preserve">Signature </w:t>
            </w:r>
          </w:p>
        </w:tc>
      </w:tr>
      <w:tr w:rsidR="00E21DB7" w:rsidRPr="00422B34" w:rsidTr="00A33290">
        <w:tc>
          <w:tcPr>
            <w:tcW w:w="10197" w:type="dxa"/>
            <w:tcBorders>
              <w:bottom w:val="single" w:sz="4" w:space="0" w:color="auto"/>
            </w:tcBorders>
            <w:shd w:val="clear" w:color="auto" w:fill="CCFFFF"/>
          </w:tcPr>
          <w:p w:rsidR="00E21DB7" w:rsidRPr="00422B34" w:rsidRDefault="00E21DB7" w:rsidP="00A33290">
            <w:pPr>
              <w:snapToGrid w:val="0"/>
              <w:rPr>
                <w:rFonts w:ascii="Arial Narrow" w:hAnsi="Arial Narrow"/>
                <w:b/>
                <w:sz w:val="28"/>
                <w:lang w:val="fr-FR"/>
              </w:rPr>
            </w:pPr>
            <w:r w:rsidRPr="00422B34">
              <w:rPr>
                <w:rFonts w:ascii="Arial Narrow" w:hAnsi="Arial Narrow"/>
                <w:b/>
                <w:sz w:val="28"/>
                <w:lang w:val="fr-FR"/>
              </w:rPr>
              <w:t>Nom du professeur référent de l’échange (professeur de langue ou de DNL)</w:t>
            </w:r>
          </w:p>
        </w:tc>
      </w:tr>
      <w:tr w:rsidR="00E21DB7" w:rsidRPr="00422B34" w:rsidTr="00A33290">
        <w:tc>
          <w:tcPr>
            <w:tcW w:w="10197" w:type="dxa"/>
            <w:tcBorders>
              <w:bottom w:val="single" w:sz="4" w:space="0" w:color="auto"/>
            </w:tcBorders>
            <w:shd w:val="clear" w:color="auto" w:fill="auto"/>
          </w:tcPr>
          <w:p w:rsidR="00E21DB7" w:rsidRPr="00422B34" w:rsidRDefault="00E21DB7" w:rsidP="00A33290">
            <w:pPr>
              <w:snapToGrid w:val="0"/>
              <w:spacing w:line="360" w:lineRule="auto"/>
              <w:rPr>
                <w:rFonts w:ascii="Arial Narrow" w:hAnsi="Arial Narrow"/>
                <w:b/>
                <w:u w:val="single"/>
                <w:lang w:val="fr-FR"/>
              </w:rPr>
            </w:pPr>
          </w:p>
          <w:p w:rsidR="00E21DB7" w:rsidRPr="00422B34" w:rsidRDefault="00E21DB7" w:rsidP="00A33290">
            <w:pPr>
              <w:snapToGrid w:val="0"/>
              <w:spacing w:line="360" w:lineRule="auto"/>
              <w:rPr>
                <w:rFonts w:ascii="Arial Narrow" w:hAnsi="Arial Narrow"/>
                <w:b/>
                <w:u w:val="single"/>
                <w:lang w:val="fr-FR"/>
              </w:rPr>
            </w:pPr>
            <w:r w:rsidRPr="00422B34">
              <w:rPr>
                <w:rFonts w:ascii="Arial Narrow" w:hAnsi="Arial Narrow"/>
                <w:b/>
                <w:u w:val="single"/>
                <w:lang w:val="fr-FR"/>
              </w:rPr>
              <w:t>A remplir impérativement</w:t>
            </w:r>
          </w:p>
          <w:p w:rsidR="00E21DB7" w:rsidRPr="00422B34" w:rsidRDefault="00E21DB7" w:rsidP="00A33290">
            <w:pPr>
              <w:pStyle w:val="Corpsdetexte22"/>
              <w:tabs>
                <w:tab w:val="left" w:leader="dot" w:pos="9991"/>
              </w:tabs>
              <w:rPr>
                <w:rFonts w:ascii="Arial Narrow" w:hAnsi="Arial Narrow"/>
                <w:szCs w:val="24"/>
                <w:lang w:val="fr-FR"/>
              </w:rPr>
            </w:pPr>
            <w:r w:rsidRPr="00422B34">
              <w:rPr>
                <w:rFonts w:ascii="Arial Narrow" w:hAnsi="Arial Narrow"/>
                <w:b/>
                <w:szCs w:val="24"/>
                <w:lang w:val="fr-FR"/>
              </w:rPr>
              <w:t xml:space="preserve">Nom </w:t>
            </w:r>
            <w:r w:rsidRPr="00422B34">
              <w:rPr>
                <w:rFonts w:ascii="Arial Narrow" w:hAnsi="Arial Narrow"/>
                <w:szCs w:val="24"/>
                <w:lang w:val="fr-FR"/>
              </w:rPr>
              <w:tab/>
            </w:r>
          </w:p>
          <w:p w:rsidR="00E21DB7" w:rsidRPr="00422B34" w:rsidRDefault="00E21DB7" w:rsidP="00A33290">
            <w:pPr>
              <w:pStyle w:val="Corpsdetexte22"/>
              <w:tabs>
                <w:tab w:val="left" w:leader="dot" w:pos="9991"/>
              </w:tabs>
              <w:rPr>
                <w:rFonts w:ascii="Arial Narrow" w:hAnsi="Arial Narrow"/>
                <w:szCs w:val="24"/>
                <w:lang w:val="fr-FR"/>
              </w:rPr>
            </w:pPr>
            <w:r w:rsidRPr="00422B34">
              <w:rPr>
                <w:rFonts w:ascii="Arial Narrow" w:hAnsi="Arial Narrow"/>
                <w:b/>
                <w:szCs w:val="24"/>
                <w:lang w:val="fr-FR"/>
              </w:rPr>
              <w:t xml:space="preserve">Courriel personnel (en lettres d'imprimerie SVP) : </w:t>
            </w:r>
            <w:r w:rsidRPr="00422B34">
              <w:rPr>
                <w:rFonts w:ascii="Arial Narrow" w:hAnsi="Arial Narrow"/>
                <w:szCs w:val="24"/>
                <w:lang w:val="fr-FR"/>
              </w:rPr>
              <w:tab/>
            </w:r>
          </w:p>
          <w:p w:rsidR="00E21DB7" w:rsidRPr="00422B34" w:rsidRDefault="00E21DB7" w:rsidP="00A33290">
            <w:pPr>
              <w:tabs>
                <w:tab w:val="left" w:leader="dot" w:pos="9991"/>
              </w:tabs>
              <w:snapToGrid w:val="0"/>
              <w:spacing w:line="360" w:lineRule="auto"/>
              <w:rPr>
                <w:rFonts w:ascii="Arial Narrow" w:hAnsi="Arial Narrow"/>
                <w:lang w:val="fr-FR"/>
              </w:rPr>
            </w:pPr>
            <w:r w:rsidRPr="00422B34">
              <w:rPr>
                <w:rFonts w:ascii="Arial Narrow" w:hAnsi="Arial Narrow"/>
                <w:b/>
                <w:color w:val="000000"/>
                <w:lang w:val="fr-FR"/>
              </w:rPr>
              <w:t>Téléphone personnel</w:t>
            </w:r>
            <w:r w:rsidRPr="00422B34">
              <w:rPr>
                <w:rFonts w:ascii="Arial Narrow" w:hAnsi="Arial Narrow"/>
                <w:b/>
                <w:lang w:val="fr-FR"/>
              </w:rPr>
              <w:t xml:space="preserve"> </w:t>
            </w:r>
            <w:r w:rsidRPr="00422B34">
              <w:rPr>
                <w:rFonts w:ascii="Arial Narrow" w:hAnsi="Arial Narrow"/>
                <w:lang w:val="fr-FR"/>
              </w:rPr>
              <w:t>:</w:t>
            </w:r>
            <w:r w:rsidRPr="00422B34">
              <w:rPr>
                <w:rFonts w:ascii="Arial Narrow" w:hAnsi="Arial Narrow"/>
                <w:b/>
                <w:lang w:val="fr-FR"/>
              </w:rPr>
              <w:t xml:space="preserve"> </w:t>
            </w:r>
            <w:r w:rsidRPr="00422B34">
              <w:rPr>
                <w:rFonts w:ascii="Arial Narrow" w:hAnsi="Arial Narrow"/>
                <w:lang w:val="fr-FR"/>
              </w:rPr>
              <w:tab/>
            </w:r>
          </w:p>
          <w:p w:rsidR="00E21DB7" w:rsidRPr="00422B34" w:rsidRDefault="00E21DB7" w:rsidP="00A33290">
            <w:pPr>
              <w:snapToGrid w:val="0"/>
              <w:rPr>
                <w:rFonts w:ascii="Arial Narrow" w:hAnsi="Arial Narrow"/>
                <w:b/>
                <w:sz w:val="28"/>
                <w:u w:val="single"/>
                <w:lang w:val="fr-FR"/>
              </w:rPr>
            </w:pPr>
          </w:p>
          <w:p w:rsidR="00E21DB7" w:rsidRPr="00422B34" w:rsidRDefault="00E21DB7" w:rsidP="00A33290">
            <w:pPr>
              <w:snapToGrid w:val="0"/>
              <w:rPr>
                <w:rFonts w:ascii="Arial Narrow" w:hAnsi="Arial Narrow"/>
                <w:b/>
                <w:sz w:val="28"/>
                <w:u w:val="single"/>
                <w:lang w:val="fr-FR"/>
              </w:rPr>
            </w:pPr>
          </w:p>
        </w:tc>
      </w:tr>
      <w:tr w:rsidR="00E21DB7" w:rsidRPr="00422B34" w:rsidTr="00A33290">
        <w:trPr>
          <w:trHeight w:val="4111"/>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E21DB7" w:rsidRPr="00422B34" w:rsidRDefault="00E21DB7" w:rsidP="00A33290">
            <w:pPr>
              <w:tabs>
                <w:tab w:val="left" w:pos="0"/>
              </w:tabs>
              <w:snapToGrid w:val="0"/>
              <w:rPr>
                <w:rFonts w:ascii="Arial Narrow" w:hAnsi="Arial Narrow"/>
                <w:b/>
                <w:sz w:val="28"/>
                <w:szCs w:val="28"/>
                <w:u w:val="single"/>
                <w:lang w:val="fr-FR"/>
              </w:rPr>
            </w:pPr>
            <w:r w:rsidRPr="00422B34">
              <w:rPr>
                <w:rFonts w:ascii="Arial Narrow" w:hAnsi="Arial Narrow"/>
                <w:b/>
                <w:sz w:val="28"/>
                <w:szCs w:val="28"/>
                <w:u w:val="single"/>
                <w:lang w:val="fr-FR"/>
              </w:rPr>
              <w:t xml:space="preserve">Avis du Chef d’établissement  </w:t>
            </w:r>
          </w:p>
          <w:p w:rsidR="00E21DB7" w:rsidRPr="00422B34" w:rsidRDefault="00E21DB7" w:rsidP="00A33290">
            <w:pPr>
              <w:tabs>
                <w:tab w:val="left" w:pos="0"/>
              </w:tabs>
              <w:snapToGrid w:val="0"/>
              <w:rPr>
                <w:rFonts w:ascii="Arial Narrow" w:hAnsi="Arial Narrow"/>
                <w:b/>
                <w:sz w:val="28"/>
                <w:szCs w:val="28"/>
                <w:u w:val="single"/>
                <w:lang w:val="fr-FR"/>
              </w:rPr>
            </w:pPr>
          </w:p>
          <w:p w:rsidR="00E21DB7" w:rsidRPr="00422B34" w:rsidRDefault="00E21DB7" w:rsidP="00A33290">
            <w:pPr>
              <w:pStyle w:val="Corpsdetexte21"/>
              <w:snapToGrid w:val="0"/>
              <w:rPr>
                <w:rFonts w:ascii="Arial Narrow" w:hAnsi="Arial Narrow"/>
                <w:sz w:val="24"/>
                <w:lang w:val="fr-FR"/>
              </w:rPr>
            </w:pPr>
            <w:r w:rsidRPr="00422B34">
              <w:rPr>
                <w:rFonts w:ascii="Arial Narrow" w:hAnsi="Arial Narrow"/>
                <w:sz w:val="24"/>
                <w:lang w:val="fr-FR"/>
              </w:rPr>
              <w:t xml:space="preserve">L’avis favorable est lié à l’engagement de la part de l’établissement d’accueillir le correspondant pendant toute la durée de son séjour, d’assurer sa scolarisation selon les conditions en vigueur et </w:t>
            </w:r>
            <w:r w:rsidRPr="00422B34">
              <w:rPr>
                <w:rFonts w:ascii="Arial Narrow" w:hAnsi="Arial Narrow"/>
                <w:color w:val="000000"/>
                <w:sz w:val="24"/>
                <w:lang w:val="fr-FR"/>
              </w:rPr>
              <w:t>de l’intégrer à la vie de l’établissement</w:t>
            </w:r>
            <w:r w:rsidRPr="00422B34">
              <w:rPr>
                <w:rFonts w:ascii="Arial Narrow" w:hAnsi="Arial Narrow"/>
                <w:sz w:val="24"/>
                <w:lang w:val="fr-FR"/>
              </w:rPr>
              <w:t>.</w:t>
            </w:r>
          </w:p>
          <w:p w:rsidR="00E21DB7" w:rsidRPr="00422B34" w:rsidRDefault="00E21DB7" w:rsidP="00A33290">
            <w:pPr>
              <w:pStyle w:val="Corpsdetexte21"/>
              <w:snapToGrid w:val="0"/>
              <w:rPr>
                <w:rFonts w:ascii="Arial Narrow" w:hAnsi="Arial Narrow"/>
                <w:lang w:val="fr-FR"/>
              </w:rPr>
            </w:pPr>
          </w:p>
          <w:p w:rsidR="00E21DB7" w:rsidRPr="00422B34" w:rsidRDefault="00E21DB7" w:rsidP="00A33290">
            <w:pPr>
              <w:tabs>
                <w:tab w:val="left" w:pos="2478"/>
                <w:tab w:val="left" w:pos="5880"/>
              </w:tabs>
              <w:rPr>
                <w:rFonts w:ascii="Arial Narrow" w:hAnsi="Arial Narrow"/>
                <w:b/>
                <w:bCs/>
                <w:lang w:val="fr-FR"/>
              </w:rPr>
            </w:pPr>
            <w:r w:rsidRPr="00422B34">
              <w:rPr>
                <w:rFonts w:ascii="Arial Narrow" w:hAnsi="Arial Narrow"/>
                <w:b/>
                <w:bCs/>
                <w:lang w:val="fr-FR"/>
              </w:rPr>
              <w:tab/>
            </w:r>
            <w:r w:rsidRPr="00422B34">
              <w:rPr>
                <w:rFonts w:ascii="Arial Narrow" w:hAnsi="Arial Narrow"/>
                <w:b/>
                <w:sz w:val="28"/>
                <w:szCs w:val="28"/>
                <w:lang w:val="fr-FR"/>
              </w:rPr>
              <w:sym w:font="Wingdings" w:char="F072"/>
            </w:r>
            <w:r w:rsidRPr="00422B34">
              <w:rPr>
                <w:rFonts w:ascii="Arial Narrow" w:hAnsi="Arial Narrow"/>
                <w:b/>
                <w:lang w:val="fr-FR"/>
              </w:rPr>
              <w:t xml:space="preserve"> </w:t>
            </w:r>
            <w:r w:rsidRPr="00422B34">
              <w:rPr>
                <w:rFonts w:ascii="Arial Narrow" w:hAnsi="Arial Narrow"/>
                <w:b/>
                <w:bCs/>
                <w:lang w:val="fr-FR"/>
              </w:rPr>
              <w:t xml:space="preserve">Avis favorable </w:t>
            </w:r>
            <w:r w:rsidRPr="00422B34">
              <w:rPr>
                <w:rFonts w:ascii="Arial Narrow" w:hAnsi="Arial Narrow"/>
                <w:b/>
                <w:lang w:val="fr-FR"/>
              </w:rPr>
              <w:t xml:space="preserve"> </w:t>
            </w:r>
            <w:r w:rsidRPr="00422B34">
              <w:rPr>
                <w:rFonts w:ascii="Arial Narrow" w:hAnsi="Arial Narrow"/>
                <w:b/>
                <w:bCs/>
                <w:lang w:val="fr-FR"/>
              </w:rPr>
              <w:tab/>
            </w:r>
            <w:r w:rsidRPr="00422B34">
              <w:rPr>
                <w:rFonts w:ascii="Arial Narrow" w:hAnsi="Arial Narrow"/>
                <w:b/>
                <w:sz w:val="28"/>
                <w:szCs w:val="28"/>
                <w:lang w:val="fr-FR"/>
              </w:rPr>
              <w:sym w:font="Wingdings" w:char="F072"/>
            </w:r>
            <w:r w:rsidRPr="00422B34">
              <w:rPr>
                <w:rFonts w:ascii="Arial Narrow" w:hAnsi="Arial Narrow"/>
                <w:b/>
                <w:lang w:val="fr-FR"/>
              </w:rPr>
              <w:t xml:space="preserve"> Avis défavorable </w:t>
            </w:r>
          </w:p>
          <w:p w:rsidR="00E21DB7" w:rsidRPr="00422B34" w:rsidRDefault="00E21DB7" w:rsidP="00A33290">
            <w:pPr>
              <w:jc w:val="center"/>
              <w:rPr>
                <w:rFonts w:ascii="Arial Narrow" w:hAnsi="Arial Narrow"/>
                <w:lang w:val="fr-FR"/>
              </w:rPr>
            </w:pPr>
          </w:p>
          <w:p w:rsidR="00E21DB7" w:rsidRPr="00422B34" w:rsidRDefault="00E21DB7" w:rsidP="00A33290">
            <w:pPr>
              <w:tabs>
                <w:tab w:val="left" w:leader="dot" w:pos="9991"/>
              </w:tabs>
              <w:jc w:val="center"/>
              <w:rPr>
                <w:rFonts w:ascii="Arial Narrow" w:hAnsi="Arial Narrow"/>
                <w:lang w:val="fr-FR"/>
              </w:rPr>
            </w:pPr>
            <w:r w:rsidRPr="00422B34">
              <w:rPr>
                <w:rFonts w:ascii="Arial Narrow" w:hAnsi="Arial Narrow"/>
                <w:lang w:val="fr-FR"/>
              </w:rPr>
              <w:t>Nom</w:t>
            </w:r>
            <w:r w:rsidRPr="00422B34">
              <w:rPr>
                <w:rFonts w:ascii="Arial Narrow" w:hAnsi="Arial Narrow"/>
                <w:lang w:val="fr-FR"/>
              </w:rPr>
              <w:tab/>
            </w:r>
          </w:p>
          <w:p w:rsidR="00E21DB7" w:rsidRPr="00422B34" w:rsidRDefault="00E21DB7" w:rsidP="00A33290">
            <w:pPr>
              <w:jc w:val="center"/>
              <w:rPr>
                <w:rFonts w:ascii="Arial Narrow" w:hAnsi="Arial Narrow"/>
                <w:u w:val="single"/>
                <w:lang w:val="fr-FR"/>
              </w:rPr>
            </w:pPr>
            <w:r w:rsidRPr="00422B34">
              <w:rPr>
                <w:rFonts w:ascii="Arial Narrow" w:hAnsi="Arial Narrow"/>
                <w:u w:val="single"/>
                <w:lang w:val="fr-FR"/>
              </w:rPr>
              <w:t>Signature du chef d´établissement et tampon de l´établissement</w:t>
            </w:r>
          </w:p>
          <w:p w:rsidR="00E21DB7" w:rsidRPr="00422B34" w:rsidRDefault="00E21DB7" w:rsidP="00A33290">
            <w:pPr>
              <w:rPr>
                <w:rFonts w:ascii="Arial Narrow" w:hAnsi="Arial Narrow"/>
                <w:u w:val="single"/>
                <w:lang w:val="fr-FR"/>
              </w:rPr>
            </w:pPr>
          </w:p>
          <w:p w:rsidR="00E21DB7" w:rsidRPr="00422B34" w:rsidRDefault="00E21DB7" w:rsidP="00A33290">
            <w:pPr>
              <w:rPr>
                <w:rFonts w:ascii="Arial Narrow" w:hAnsi="Arial Narrow"/>
                <w:u w:val="single"/>
                <w:lang w:val="fr-FR"/>
              </w:rPr>
            </w:pPr>
          </w:p>
          <w:p w:rsidR="00E21DB7" w:rsidRPr="00422B34" w:rsidRDefault="00E21DB7" w:rsidP="00A33290">
            <w:pPr>
              <w:rPr>
                <w:rFonts w:ascii="Arial Narrow" w:hAnsi="Arial Narrow"/>
                <w:u w:val="single"/>
                <w:lang w:val="fr-FR"/>
              </w:rPr>
            </w:pPr>
          </w:p>
          <w:p w:rsidR="00E21DB7" w:rsidRPr="00422B34" w:rsidRDefault="00E21DB7" w:rsidP="00A33290">
            <w:pPr>
              <w:rPr>
                <w:rFonts w:ascii="Arial Narrow" w:hAnsi="Arial Narrow"/>
                <w:u w:val="single"/>
                <w:lang w:val="fr-FR"/>
              </w:rPr>
            </w:pPr>
          </w:p>
        </w:tc>
      </w:tr>
    </w:tbl>
    <w:p w:rsidR="00E21DB7" w:rsidRPr="00422B34" w:rsidRDefault="00E21DB7" w:rsidP="00E21DB7">
      <w:pPr>
        <w:rPr>
          <w:rFonts w:ascii="Arial Narrow" w:hAnsi="Arial Narrow"/>
          <w:sz w:val="2"/>
          <w:szCs w:val="2"/>
          <w:lang w:val="fr-FR"/>
        </w:rPr>
      </w:pPr>
    </w:p>
    <w:p w:rsidR="001C5247" w:rsidRDefault="001C5247"/>
    <w:sectPr w:rsidR="001C5247" w:rsidSect="00615C9A">
      <w:footerReference w:type="default" r:id="rId13"/>
      <w:type w:val="continuous"/>
      <w:pgSz w:w="11906" w:h="16838"/>
      <w:pgMar w:top="567" w:right="851" w:bottom="1194"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B7" w:rsidRDefault="00E21DB7" w:rsidP="00E21DB7">
      <w:r>
        <w:separator/>
      </w:r>
    </w:p>
  </w:endnote>
  <w:endnote w:type="continuationSeparator" w:id="0">
    <w:p w:rsidR="00E21DB7" w:rsidRDefault="00E21DB7" w:rsidP="00E2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Lucida Sans Unicode"/>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B7" w:rsidRDefault="002446A6" w:rsidP="00D404F4">
    <w:pPr>
      <w:pStyle w:val="Pieddepage"/>
      <w:rPr>
        <w:color w:val="FF0000"/>
        <w:lang w:val="it-IT"/>
      </w:rPr>
    </w:pPr>
    <w:r w:rsidRPr="000C41B1">
      <w:rPr>
        <w:lang w:val="it-IT"/>
      </w:rPr>
      <w:t xml:space="preserve">DAREIC </w:t>
    </w:r>
    <w:r>
      <w:rPr>
        <w:lang w:val="it-IT"/>
      </w:rPr>
      <w:t xml:space="preserve">de Lyon </w:t>
    </w:r>
    <w:r w:rsidRPr="000C41B1">
      <w:rPr>
        <w:lang w:val="it-IT"/>
      </w:rPr>
      <w:t xml:space="preserve">– Echange scolaire individuel </w:t>
    </w:r>
    <w:r>
      <w:rPr>
        <w:lang w:val="it-IT"/>
      </w:rPr>
      <w:t xml:space="preserve"> </w:t>
    </w:r>
    <w:r w:rsidRPr="00E617B0">
      <w:rPr>
        <w:i/>
        <w:color w:val="FF0000"/>
        <w:lang w:val="it-IT"/>
      </w:rPr>
      <w:t>PICASSO MOB</w:t>
    </w:r>
    <w:r w:rsidRPr="000C41B1">
      <w:rPr>
        <w:lang w:val="it-IT"/>
      </w:rPr>
      <w:tab/>
      <w:t xml:space="preserve"> </w:t>
    </w:r>
    <w:r w:rsidR="00E21DB7">
      <w:rPr>
        <w:color w:val="FF0000"/>
        <w:lang w:val="it-IT"/>
      </w:rPr>
      <w:t>2020-2021</w:t>
    </w:r>
  </w:p>
  <w:p w:rsidR="000C6597" w:rsidRPr="000C41B1" w:rsidRDefault="002446A6" w:rsidP="00D404F4">
    <w:pPr>
      <w:pStyle w:val="Pieddepage"/>
      <w:rPr>
        <w:lang w:val="it-IT"/>
      </w:rPr>
    </w:pPr>
    <w:r w:rsidRPr="000C41B1">
      <w:rPr>
        <w:lang w:val="it-IT"/>
      </w:rPr>
      <w:tab/>
    </w:r>
    <w:r w:rsidR="00CA6BBC">
      <w:fldChar w:fldCharType="begin"/>
    </w:r>
    <w:r w:rsidRPr="000C41B1">
      <w:rPr>
        <w:lang w:val="it-IT"/>
      </w:rPr>
      <w:instrText xml:space="preserve"> PAGE </w:instrText>
    </w:r>
    <w:r w:rsidR="00CA6BBC">
      <w:fldChar w:fldCharType="separate"/>
    </w:r>
    <w:r w:rsidR="008E4557">
      <w:rPr>
        <w:noProof/>
        <w:lang w:val="it-IT"/>
      </w:rPr>
      <w:t>1</w:t>
    </w:r>
    <w:r w:rsidR="00CA6BBC">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2446A6" w:rsidP="00D404F4">
    <w:pPr>
      <w:pStyle w:val="Pieddepage"/>
      <w:rPr>
        <w:i/>
        <w:iCs/>
        <w:color w:val="FF0000"/>
        <w:lang w:val="it-IT"/>
      </w:rPr>
    </w:pPr>
    <w:r w:rsidRPr="00725D29">
      <w:rPr>
        <w:i/>
        <w:iCs/>
        <w:color w:val="808080"/>
        <w:lang w:val="it-IT"/>
      </w:rPr>
      <w:t xml:space="preserve">DAREIC </w:t>
    </w:r>
    <w:r>
      <w:rPr>
        <w:i/>
        <w:iCs/>
        <w:color w:val="808080"/>
        <w:lang w:val="it-IT"/>
      </w:rPr>
      <w:t xml:space="preserve">de Lyon </w:t>
    </w:r>
    <w:r w:rsidRPr="00725D29">
      <w:rPr>
        <w:i/>
        <w:iCs/>
        <w:color w:val="808080"/>
        <w:lang w:val="it-IT"/>
      </w:rPr>
      <w:t xml:space="preserve">– Echange scolaire individuel </w:t>
    </w:r>
    <w:r w:rsidRPr="00725D29">
      <w:rPr>
        <w:i/>
        <w:iCs/>
        <w:color w:val="FF0000"/>
        <w:lang w:val="it-IT"/>
      </w:rPr>
      <w:t>PICASSO MOB</w:t>
    </w:r>
    <w:r w:rsidRPr="00725D29">
      <w:rPr>
        <w:i/>
        <w:iCs/>
        <w:color w:val="808080"/>
        <w:lang w:val="it-IT"/>
      </w:rPr>
      <w:t xml:space="preserve"> </w:t>
    </w:r>
    <w:r>
      <w:rPr>
        <w:i/>
        <w:iCs/>
        <w:color w:val="808080"/>
        <w:lang w:val="it-IT"/>
      </w:rPr>
      <w:tab/>
    </w:r>
    <w:r w:rsidR="000A2F3F">
      <w:rPr>
        <w:i/>
        <w:iCs/>
        <w:color w:val="FF0000"/>
        <w:lang w:val="it-IT"/>
      </w:rPr>
      <w:t>2020</w:t>
    </w:r>
    <w:r w:rsidRPr="00725D29">
      <w:rPr>
        <w:i/>
        <w:iCs/>
        <w:color w:val="FF0000"/>
        <w:lang w:val="it-IT"/>
      </w:rPr>
      <w:t>-20</w:t>
    </w:r>
    <w:r w:rsidR="000A2F3F">
      <w:rPr>
        <w:i/>
        <w:iCs/>
        <w:color w:val="FF0000"/>
        <w:lang w:val="it-IT"/>
      </w:rPr>
      <w:t>21</w:t>
    </w:r>
  </w:p>
  <w:p w:rsidR="00C16733" w:rsidRPr="00725D29" w:rsidRDefault="002446A6" w:rsidP="00D404F4">
    <w:pPr>
      <w:pStyle w:val="Pieddepage"/>
      <w:rPr>
        <w:i/>
        <w:iCs/>
        <w:color w:val="808080"/>
        <w:lang w:val="it-IT"/>
      </w:rPr>
    </w:pPr>
    <w:r w:rsidRPr="00725D29">
      <w:rPr>
        <w:i/>
        <w:iCs/>
        <w:color w:val="808080"/>
        <w:lang w:val="it-IT"/>
      </w:rPr>
      <w:tab/>
    </w:r>
    <w:r w:rsidRPr="00725D29">
      <w:rPr>
        <w:i/>
        <w:iCs/>
        <w:color w:val="808080"/>
        <w:lang w:val="it-IT"/>
      </w:rPr>
      <w:tab/>
    </w:r>
    <w:r w:rsidR="00CA6BBC" w:rsidRPr="00A3581A">
      <w:rPr>
        <w:i/>
        <w:iCs/>
        <w:color w:val="808080"/>
      </w:rPr>
      <w:fldChar w:fldCharType="begin"/>
    </w:r>
    <w:r w:rsidRPr="00725D29">
      <w:rPr>
        <w:i/>
        <w:iCs/>
        <w:color w:val="808080"/>
        <w:lang w:val="it-IT"/>
      </w:rPr>
      <w:instrText xml:space="preserve"> PAGE </w:instrText>
    </w:r>
    <w:r w:rsidR="00CA6BBC" w:rsidRPr="00A3581A">
      <w:rPr>
        <w:i/>
        <w:iCs/>
        <w:color w:val="808080"/>
      </w:rPr>
      <w:fldChar w:fldCharType="separate"/>
    </w:r>
    <w:r w:rsidR="008E4557">
      <w:rPr>
        <w:i/>
        <w:iCs/>
        <w:noProof/>
        <w:color w:val="808080"/>
        <w:lang w:val="it-IT"/>
      </w:rPr>
      <w:t>2</w:t>
    </w:r>
    <w:r w:rsidR="00CA6BBC" w:rsidRPr="00A3581A">
      <w:rPr>
        <w:i/>
        <w:iCs/>
        <w:color w:val="8080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B7" w:rsidRDefault="00E21DB7" w:rsidP="00E21DB7">
      <w:r>
        <w:separator/>
      </w:r>
    </w:p>
  </w:footnote>
  <w:footnote w:type="continuationSeparator" w:id="0">
    <w:p w:rsidR="00E21DB7" w:rsidRDefault="00E21DB7" w:rsidP="00E21D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w:hAnsi="Wingdings"/>
        <w:sz w:val="16"/>
      </w:rPr>
    </w:lvl>
    <w:lvl w:ilvl="2">
      <w:start w:val="1"/>
      <w:numFmt w:val="bullet"/>
      <w:lvlText w:val=""/>
      <w:lvlJc w:val="left"/>
      <w:pPr>
        <w:tabs>
          <w:tab w:val="num" w:pos="1440"/>
        </w:tabs>
        <w:ind w:left="1440" w:hanging="360"/>
      </w:pPr>
      <w:rPr>
        <w:rFonts w:ascii="Wingdings" w:hAnsi="Wingdings"/>
        <w:sz w:val="16"/>
      </w:rPr>
    </w:lvl>
    <w:lvl w:ilvl="3">
      <w:start w:val="1"/>
      <w:numFmt w:val="bullet"/>
      <w:lvlText w:val=""/>
      <w:lvlJc w:val="left"/>
      <w:pPr>
        <w:tabs>
          <w:tab w:val="num" w:pos="1800"/>
        </w:tabs>
        <w:ind w:left="1800" w:hanging="360"/>
      </w:pPr>
      <w:rPr>
        <w:rFonts w:ascii="Wingdings" w:hAnsi="Wingdings"/>
        <w:sz w:val="16"/>
      </w:rPr>
    </w:lvl>
    <w:lvl w:ilvl="4">
      <w:start w:val="1"/>
      <w:numFmt w:val="bullet"/>
      <w:lvlText w:val=""/>
      <w:lvlJc w:val="left"/>
      <w:pPr>
        <w:tabs>
          <w:tab w:val="num" w:pos="2160"/>
        </w:tabs>
        <w:ind w:left="2160" w:hanging="360"/>
      </w:pPr>
      <w:rPr>
        <w:rFonts w:ascii="Wingdings" w:hAnsi="Wingdings"/>
        <w:sz w:val="16"/>
      </w:rPr>
    </w:lvl>
    <w:lvl w:ilvl="5">
      <w:start w:val="1"/>
      <w:numFmt w:val="bullet"/>
      <w:lvlText w:val=""/>
      <w:lvlJc w:val="left"/>
      <w:pPr>
        <w:tabs>
          <w:tab w:val="num" w:pos="2520"/>
        </w:tabs>
        <w:ind w:left="2520" w:hanging="360"/>
      </w:pPr>
      <w:rPr>
        <w:rFonts w:ascii="Wingdings" w:hAnsi="Wingdings"/>
        <w:sz w:val="16"/>
      </w:rPr>
    </w:lvl>
    <w:lvl w:ilvl="6">
      <w:start w:val="1"/>
      <w:numFmt w:val="bullet"/>
      <w:lvlText w:val=""/>
      <w:lvlJc w:val="left"/>
      <w:pPr>
        <w:tabs>
          <w:tab w:val="num" w:pos="2880"/>
        </w:tabs>
        <w:ind w:left="2880" w:hanging="360"/>
      </w:pPr>
      <w:rPr>
        <w:rFonts w:ascii="Wingdings" w:hAnsi="Wingdings"/>
        <w:sz w:val="16"/>
      </w:rPr>
    </w:lvl>
    <w:lvl w:ilvl="7">
      <w:start w:val="1"/>
      <w:numFmt w:val="bullet"/>
      <w:lvlText w:val=""/>
      <w:lvlJc w:val="left"/>
      <w:pPr>
        <w:tabs>
          <w:tab w:val="num" w:pos="3240"/>
        </w:tabs>
        <w:ind w:left="3240" w:hanging="360"/>
      </w:pPr>
      <w:rPr>
        <w:rFonts w:ascii="Wingdings" w:hAnsi="Wingdings"/>
        <w:sz w:val="16"/>
      </w:rPr>
    </w:lvl>
    <w:lvl w:ilvl="8">
      <w:start w:val="1"/>
      <w:numFmt w:val="bullet"/>
      <w:lvlText w:val=""/>
      <w:lvlJc w:val="left"/>
      <w:pPr>
        <w:tabs>
          <w:tab w:val="num" w:pos="3600"/>
        </w:tabs>
        <w:ind w:left="3600" w:hanging="360"/>
      </w:pPr>
      <w:rPr>
        <w:rFonts w:ascii="Wingdings" w:hAnsi="Wingdings"/>
        <w:sz w:val="16"/>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E1B55BB"/>
    <w:multiLevelType w:val="multilevel"/>
    <w:tmpl w:val="EE746E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F021B4"/>
    <w:multiLevelType w:val="multilevel"/>
    <w:tmpl w:val="3AF2B01E"/>
    <w:lvl w:ilvl="0">
      <w:start w:val="1"/>
      <w:numFmt w:val="bullet"/>
      <w:lvlText w:val=""/>
      <w:lvlJc w:val="left"/>
      <w:pPr>
        <w:tabs>
          <w:tab w:val="num" w:pos="1416"/>
        </w:tabs>
        <w:ind w:left="1416" w:hanging="360"/>
      </w:pPr>
      <w:rPr>
        <w:rFonts w:ascii="Wingdings" w:hAnsi="Wingdings" w:hint="default"/>
      </w:rPr>
    </w:lvl>
    <w:lvl w:ilvl="1">
      <w:start w:val="1"/>
      <w:numFmt w:val="bullet"/>
      <w:lvlText w:val="o"/>
      <w:lvlJc w:val="left"/>
      <w:pPr>
        <w:tabs>
          <w:tab w:val="num" w:pos="2136"/>
        </w:tabs>
        <w:ind w:left="2136" w:hanging="360"/>
      </w:pPr>
      <w:rPr>
        <w:rFonts w:ascii="Courier New" w:hAnsi="Courier New" w:cs="Courier New" w:hint="default"/>
      </w:rPr>
    </w:lvl>
    <w:lvl w:ilvl="2">
      <w:start w:val="1"/>
      <w:numFmt w:val="bullet"/>
      <w:lvlText w:val=""/>
      <w:lvlJc w:val="left"/>
      <w:pPr>
        <w:tabs>
          <w:tab w:val="num" w:pos="2856"/>
        </w:tabs>
        <w:ind w:left="2856" w:hanging="360"/>
      </w:pPr>
      <w:rPr>
        <w:rFonts w:ascii="Wingdings" w:hAnsi="Wingdings" w:cs="Wingdings" w:hint="default"/>
      </w:rPr>
    </w:lvl>
    <w:lvl w:ilvl="3">
      <w:start w:val="1"/>
      <w:numFmt w:val="bullet"/>
      <w:lvlText w:val=""/>
      <w:lvlJc w:val="left"/>
      <w:pPr>
        <w:tabs>
          <w:tab w:val="num" w:pos="3576"/>
        </w:tabs>
        <w:ind w:left="3576" w:hanging="360"/>
      </w:pPr>
      <w:rPr>
        <w:rFonts w:ascii="Symbol" w:hAnsi="Symbol" w:cs="Symbol" w:hint="default"/>
      </w:rPr>
    </w:lvl>
    <w:lvl w:ilvl="4">
      <w:start w:val="1"/>
      <w:numFmt w:val="bullet"/>
      <w:lvlText w:val="o"/>
      <w:lvlJc w:val="left"/>
      <w:pPr>
        <w:tabs>
          <w:tab w:val="num" w:pos="4296"/>
        </w:tabs>
        <w:ind w:left="4296" w:hanging="360"/>
      </w:pPr>
      <w:rPr>
        <w:rFonts w:ascii="Courier New" w:hAnsi="Courier New" w:cs="Courier New" w:hint="default"/>
      </w:rPr>
    </w:lvl>
    <w:lvl w:ilvl="5">
      <w:start w:val="1"/>
      <w:numFmt w:val="bullet"/>
      <w:lvlText w:val=""/>
      <w:lvlJc w:val="left"/>
      <w:pPr>
        <w:tabs>
          <w:tab w:val="num" w:pos="5016"/>
        </w:tabs>
        <w:ind w:left="5016" w:hanging="360"/>
      </w:pPr>
      <w:rPr>
        <w:rFonts w:ascii="Wingdings" w:hAnsi="Wingdings" w:cs="Wingdings" w:hint="default"/>
      </w:rPr>
    </w:lvl>
    <w:lvl w:ilvl="6">
      <w:start w:val="1"/>
      <w:numFmt w:val="bullet"/>
      <w:lvlText w:val=""/>
      <w:lvlJc w:val="left"/>
      <w:pPr>
        <w:tabs>
          <w:tab w:val="num" w:pos="5736"/>
        </w:tabs>
        <w:ind w:left="5736" w:hanging="360"/>
      </w:pPr>
      <w:rPr>
        <w:rFonts w:ascii="Symbol" w:hAnsi="Symbol" w:cs="Symbol" w:hint="default"/>
      </w:rPr>
    </w:lvl>
    <w:lvl w:ilvl="7">
      <w:start w:val="1"/>
      <w:numFmt w:val="bullet"/>
      <w:lvlText w:val="o"/>
      <w:lvlJc w:val="left"/>
      <w:pPr>
        <w:tabs>
          <w:tab w:val="num" w:pos="6456"/>
        </w:tabs>
        <w:ind w:left="6456" w:hanging="360"/>
      </w:pPr>
      <w:rPr>
        <w:rFonts w:ascii="Courier New" w:hAnsi="Courier New" w:cs="Courier New" w:hint="default"/>
      </w:rPr>
    </w:lvl>
    <w:lvl w:ilvl="8">
      <w:start w:val="1"/>
      <w:numFmt w:val="bullet"/>
      <w:lvlText w:val=""/>
      <w:lvlJc w:val="left"/>
      <w:pPr>
        <w:tabs>
          <w:tab w:val="num" w:pos="7176"/>
        </w:tabs>
        <w:ind w:left="7176" w:hanging="360"/>
      </w:pPr>
      <w:rPr>
        <w:rFonts w:ascii="Wingdings" w:hAnsi="Wingdings" w:cs="Wingdings" w:hint="default"/>
      </w:rPr>
    </w:lvl>
  </w:abstractNum>
  <w:abstractNum w:abstractNumId="5" w15:restartNumberingAfterBreak="0">
    <w:nsid w:val="710C3A06"/>
    <w:multiLevelType w:val="hybridMultilevel"/>
    <w:tmpl w:val="2ECA872C"/>
    <w:lvl w:ilvl="0" w:tplc="FFFFFFFF">
      <w:start w:val="1"/>
      <w:numFmt w:val="bullet"/>
      <w:lvlText w:val=""/>
      <w:lvlJc w:val="left"/>
      <w:pPr>
        <w:tabs>
          <w:tab w:val="num" w:pos="360"/>
        </w:tabs>
        <w:ind w:left="360" w:hanging="360"/>
      </w:pPr>
      <w:rPr>
        <w:rFonts w:ascii="Symbol" w:hAnsi="Symbol" w:hint="default"/>
        <w:sz w:val="22"/>
      </w:rPr>
    </w:lvl>
    <w:lvl w:ilvl="1" w:tplc="FFFFFFFF">
      <w:numFmt w:val="bullet"/>
      <w:lvlText w:val="-"/>
      <w:lvlJc w:val="left"/>
      <w:pPr>
        <w:tabs>
          <w:tab w:val="num" w:pos="1080"/>
        </w:tabs>
        <w:ind w:left="1080" w:hanging="360"/>
      </w:pPr>
      <w:rPr>
        <w:rFonts w:ascii="Arial" w:eastAsia="Times New Roman" w:hAnsi="Arial" w:cs="Times New Roman"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1DB7"/>
    <w:rsid w:val="000A2F3F"/>
    <w:rsid w:val="001558A6"/>
    <w:rsid w:val="001C19B5"/>
    <w:rsid w:val="001C5247"/>
    <w:rsid w:val="00200204"/>
    <w:rsid w:val="002446A6"/>
    <w:rsid w:val="002F30BB"/>
    <w:rsid w:val="00362F52"/>
    <w:rsid w:val="003D5A81"/>
    <w:rsid w:val="005E7AAA"/>
    <w:rsid w:val="00615C9A"/>
    <w:rsid w:val="006B2376"/>
    <w:rsid w:val="007968C2"/>
    <w:rsid w:val="008E4557"/>
    <w:rsid w:val="00CA6BBC"/>
    <w:rsid w:val="00E21DB7"/>
    <w:rsid w:val="00ED1C99"/>
    <w:rsid w:val="00F56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F78251C-0993-4C0D-AB38-78DA112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B7"/>
    <w:pPr>
      <w:suppressAutoHyphens/>
      <w:spacing w:after="0" w:line="240" w:lineRule="auto"/>
    </w:pPr>
    <w:rPr>
      <w:rFonts w:ascii="Times New Roman" w:eastAsia="Times New Roman" w:hAnsi="Times New Roman" w:cs="Times New Roman"/>
      <w:sz w:val="24"/>
      <w:szCs w:val="24"/>
      <w:lang w:val="de-DE" w:eastAsia="ar-SA"/>
    </w:rPr>
  </w:style>
  <w:style w:type="paragraph" w:styleId="Titre1">
    <w:name w:val="heading 1"/>
    <w:basedOn w:val="Normal"/>
    <w:next w:val="Normal"/>
    <w:link w:val="Titre1Car"/>
    <w:qFormat/>
    <w:rsid w:val="00E21DB7"/>
    <w:pPr>
      <w:keepNext/>
      <w:tabs>
        <w:tab w:val="num" w:pos="0"/>
      </w:tabs>
      <w:outlineLvl w:val="0"/>
    </w:pPr>
    <w:rPr>
      <w:rFonts w:ascii="Arial" w:hAnsi="Arial" w:cs="Arial"/>
      <w:b/>
      <w:bCs/>
      <w:sz w:val="20"/>
    </w:rPr>
  </w:style>
  <w:style w:type="paragraph" w:styleId="Titre2">
    <w:name w:val="heading 2"/>
    <w:basedOn w:val="Normal"/>
    <w:next w:val="Normal"/>
    <w:link w:val="Titre2Car"/>
    <w:qFormat/>
    <w:rsid w:val="00E21DB7"/>
    <w:pPr>
      <w:keepNext/>
      <w:tabs>
        <w:tab w:val="num" w:pos="0"/>
      </w:tabs>
      <w:ind w:left="-212"/>
      <w:jc w:val="center"/>
      <w:outlineLvl w:val="1"/>
    </w:pPr>
    <w:rPr>
      <w:b/>
      <w:bCs/>
      <w:color w:val="000000"/>
      <w:lang w:val="fr-FR"/>
    </w:rPr>
  </w:style>
  <w:style w:type="paragraph" w:styleId="Titre3">
    <w:name w:val="heading 3"/>
    <w:basedOn w:val="Normal"/>
    <w:next w:val="Normal"/>
    <w:link w:val="Titre3Car"/>
    <w:qFormat/>
    <w:rsid w:val="00E21DB7"/>
    <w:pPr>
      <w:keepNext/>
      <w:tabs>
        <w:tab w:val="num" w:pos="0"/>
      </w:tabs>
      <w:spacing w:line="360" w:lineRule="auto"/>
      <w:outlineLvl w:val="2"/>
    </w:pPr>
    <w:rPr>
      <w:b/>
      <w:sz w:val="22"/>
      <w:szCs w:val="20"/>
      <w:lang w:val="fr-FR"/>
    </w:rPr>
  </w:style>
  <w:style w:type="paragraph" w:styleId="Titre4">
    <w:name w:val="heading 4"/>
    <w:basedOn w:val="Normal"/>
    <w:next w:val="Normal"/>
    <w:link w:val="Titre4Car"/>
    <w:qFormat/>
    <w:rsid w:val="00E21DB7"/>
    <w:pPr>
      <w:keepNext/>
      <w:tabs>
        <w:tab w:val="num" w:pos="0"/>
      </w:tabs>
      <w:outlineLvl w:val="3"/>
    </w:pPr>
    <w:rPr>
      <w:b/>
      <w:szCs w:val="20"/>
      <w:u w:val="single"/>
    </w:rPr>
  </w:style>
  <w:style w:type="paragraph" w:styleId="Titre6">
    <w:name w:val="heading 6"/>
    <w:basedOn w:val="Normal"/>
    <w:next w:val="Normal"/>
    <w:link w:val="Titre6Car"/>
    <w:qFormat/>
    <w:rsid w:val="00E21DB7"/>
    <w:pPr>
      <w:keepNext/>
      <w:tabs>
        <w:tab w:val="num" w:pos="0"/>
      </w:tabs>
      <w:outlineLvl w:val="5"/>
    </w:pPr>
    <w:rPr>
      <w:b/>
      <w:sz w:val="20"/>
      <w:szCs w:val="20"/>
      <w:u w:val="single"/>
    </w:rPr>
  </w:style>
  <w:style w:type="paragraph" w:styleId="Titre7">
    <w:name w:val="heading 7"/>
    <w:basedOn w:val="Normal"/>
    <w:next w:val="Normal"/>
    <w:link w:val="Titre7Car"/>
    <w:qFormat/>
    <w:rsid w:val="00E21DB7"/>
    <w:pPr>
      <w:keepNext/>
      <w:tabs>
        <w:tab w:val="num" w:pos="0"/>
      </w:tabs>
      <w:outlineLvl w:val="6"/>
    </w:pPr>
    <w:rPr>
      <w:b/>
      <w:i/>
      <w:sz w:val="22"/>
      <w:szCs w:val="20"/>
    </w:rPr>
  </w:style>
  <w:style w:type="paragraph" w:styleId="Titre9">
    <w:name w:val="heading 9"/>
    <w:basedOn w:val="Normal"/>
    <w:next w:val="Normal"/>
    <w:link w:val="Titre9Car"/>
    <w:qFormat/>
    <w:rsid w:val="00E21DB7"/>
    <w:pPr>
      <w:keepNext/>
      <w:tabs>
        <w:tab w:val="num" w:pos="0"/>
      </w:tabs>
      <w:outlineLvl w:val="8"/>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1DB7"/>
    <w:rPr>
      <w:rFonts w:ascii="Arial" w:eastAsia="Times New Roman" w:hAnsi="Arial" w:cs="Arial"/>
      <w:b/>
      <w:bCs/>
      <w:sz w:val="20"/>
      <w:szCs w:val="24"/>
      <w:lang w:val="de-DE" w:eastAsia="ar-SA"/>
    </w:rPr>
  </w:style>
  <w:style w:type="character" w:customStyle="1" w:styleId="Titre2Car">
    <w:name w:val="Titre 2 Car"/>
    <w:basedOn w:val="Policepardfaut"/>
    <w:link w:val="Titre2"/>
    <w:rsid w:val="00E21DB7"/>
    <w:rPr>
      <w:rFonts w:ascii="Times New Roman" w:eastAsia="Times New Roman" w:hAnsi="Times New Roman" w:cs="Times New Roman"/>
      <w:b/>
      <w:bCs/>
      <w:color w:val="000000"/>
      <w:sz w:val="24"/>
      <w:szCs w:val="24"/>
      <w:lang w:eastAsia="ar-SA"/>
    </w:rPr>
  </w:style>
  <w:style w:type="character" w:customStyle="1" w:styleId="Titre3Car">
    <w:name w:val="Titre 3 Car"/>
    <w:basedOn w:val="Policepardfaut"/>
    <w:link w:val="Titre3"/>
    <w:rsid w:val="00E21DB7"/>
    <w:rPr>
      <w:rFonts w:ascii="Times New Roman" w:eastAsia="Times New Roman" w:hAnsi="Times New Roman" w:cs="Times New Roman"/>
      <w:b/>
      <w:szCs w:val="20"/>
      <w:lang w:eastAsia="ar-SA"/>
    </w:rPr>
  </w:style>
  <w:style w:type="character" w:customStyle="1" w:styleId="Titre4Car">
    <w:name w:val="Titre 4 Car"/>
    <w:basedOn w:val="Policepardfaut"/>
    <w:link w:val="Titre4"/>
    <w:rsid w:val="00E21DB7"/>
    <w:rPr>
      <w:rFonts w:ascii="Times New Roman" w:eastAsia="Times New Roman" w:hAnsi="Times New Roman" w:cs="Times New Roman"/>
      <w:b/>
      <w:sz w:val="24"/>
      <w:szCs w:val="20"/>
      <w:u w:val="single"/>
      <w:lang w:eastAsia="ar-SA"/>
    </w:rPr>
  </w:style>
  <w:style w:type="character" w:customStyle="1" w:styleId="Titre6Car">
    <w:name w:val="Titre 6 Car"/>
    <w:basedOn w:val="Policepardfaut"/>
    <w:link w:val="Titre6"/>
    <w:rsid w:val="00E21DB7"/>
    <w:rPr>
      <w:rFonts w:ascii="Times New Roman" w:eastAsia="Times New Roman" w:hAnsi="Times New Roman" w:cs="Times New Roman"/>
      <w:b/>
      <w:sz w:val="20"/>
      <w:szCs w:val="20"/>
      <w:u w:val="single"/>
      <w:lang w:eastAsia="ar-SA"/>
    </w:rPr>
  </w:style>
  <w:style w:type="character" w:customStyle="1" w:styleId="Titre7Car">
    <w:name w:val="Titre 7 Car"/>
    <w:basedOn w:val="Policepardfaut"/>
    <w:link w:val="Titre7"/>
    <w:rsid w:val="00E21DB7"/>
    <w:rPr>
      <w:rFonts w:ascii="Times New Roman" w:eastAsia="Times New Roman" w:hAnsi="Times New Roman" w:cs="Times New Roman"/>
      <w:b/>
      <w:i/>
      <w:szCs w:val="20"/>
      <w:lang w:eastAsia="ar-SA"/>
    </w:rPr>
  </w:style>
  <w:style w:type="character" w:customStyle="1" w:styleId="Titre9Car">
    <w:name w:val="Titre 9 Car"/>
    <w:basedOn w:val="Policepardfaut"/>
    <w:link w:val="Titre9"/>
    <w:rsid w:val="00E21DB7"/>
    <w:rPr>
      <w:rFonts w:ascii="Times New Roman" w:eastAsia="Times New Roman" w:hAnsi="Times New Roman" w:cs="Times New Roman"/>
      <w:b/>
      <w:sz w:val="20"/>
      <w:szCs w:val="20"/>
      <w:lang w:eastAsia="ar-SA"/>
    </w:rPr>
  </w:style>
  <w:style w:type="character" w:styleId="Lienhypertexte">
    <w:name w:val="Hyperlink"/>
    <w:rsid w:val="00E21DB7"/>
    <w:rPr>
      <w:color w:val="0000FF"/>
      <w:u w:val="single"/>
    </w:rPr>
  </w:style>
  <w:style w:type="paragraph" w:styleId="Corpsdetexte">
    <w:name w:val="Body Text"/>
    <w:basedOn w:val="Normal"/>
    <w:link w:val="CorpsdetexteCar"/>
    <w:rsid w:val="00E21DB7"/>
    <w:pPr>
      <w:jc w:val="both"/>
    </w:pPr>
    <w:rPr>
      <w:rFonts w:ascii="Futura Md BT" w:hAnsi="Futura Md BT"/>
      <w:sz w:val="20"/>
    </w:rPr>
  </w:style>
  <w:style w:type="character" w:customStyle="1" w:styleId="CorpsdetexteCar">
    <w:name w:val="Corps de texte Car"/>
    <w:basedOn w:val="Policepardfaut"/>
    <w:link w:val="Corpsdetexte"/>
    <w:rsid w:val="00E21DB7"/>
    <w:rPr>
      <w:rFonts w:ascii="Futura Md BT" w:eastAsia="Times New Roman" w:hAnsi="Futura Md BT" w:cs="Times New Roman"/>
      <w:sz w:val="20"/>
      <w:szCs w:val="24"/>
      <w:lang w:val="de-DE" w:eastAsia="ar-SA"/>
    </w:rPr>
  </w:style>
  <w:style w:type="paragraph" w:styleId="Pieddepage">
    <w:name w:val="footer"/>
    <w:basedOn w:val="Normal"/>
    <w:link w:val="PieddepageCar"/>
    <w:rsid w:val="00E21DB7"/>
    <w:pPr>
      <w:tabs>
        <w:tab w:val="center" w:pos="4536"/>
        <w:tab w:val="right" w:pos="9072"/>
      </w:tabs>
    </w:pPr>
    <w:rPr>
      <w:sz w:val="20"/>
      <w:szCs w:val="20"/>
    </w:rPr>
  </w:style>
  <w:style w:type="character" w:customStyle="1" w:styleId="PieddepageCar">
    <w:name w:val="Pied de page Car"/>
    <w:basedOn w:val="Policepardfaut"/>
    <w:link w:val="Pieddepage"/>
    <w:rsid w:val="00E21DB7"/>
    <w:rPr>
      <w:rFonts w:ascii="Times New Roman" w:eastAsia="Times New Roman" w:hAnsi="Times New Roman" w:cs="Times New Roman"/>
      <w:sz w:val="20"/>
      <w:szCs w:val="20"/>
      <w:lang w:val="de-DE" w:eastAsia="ar-SA"/>
    </w:rPr>
  </w:style>
  <w:style w:type="paragraph" w:customStyle="1" w:styleId="Corpsdetexte21">
    <w:name w:val="Corps de texte 21"/>
    <w:basedOn w:val="Normal"/>
    <w:rsid w:val="00E21DB7"/>
    <w:pPr>
      <w:jc w:val="both"/>
    </w:pPr>
    <w:rPr>
      <w:rFonts w:ascii="Futura Md BT" w:hAnsi="Futura Md BT"/>
      <w:sz w:val="22"/>
    </w:rPr>
  </w:style>
  <w:style w:type="paragraph" w:customStyle="1" w:styleId="Corpsdetexte22">
    <w:name w:val="Corps de texte 22"/>
    <w:basedOn w:val="Normal"/>
    <w:rsid w:val="00E21DB7"/>
    <w:pPr>
      <w:spacing w:line="360" w:lineRule="auto"/>
    </w:pPr>
    <w:rPr>
      <w:szCs w:val="20"/>
    </w:rPr>
  </w:style>
  <w:style w:type="paragraph" w:styleId="En-tte">
    <w:name w:val="header"/>
    <w:basedOn w:val="Normal"/>
    <w:link w:val="En-tteCar"/>
    <w:rsid w:val="00E21DB7"/>
    <w:pPr>
      <w:suppressLineNumbers/>
      <w:tabs>
        <w:tab w:val="center" w:pos="4819"/>
        <w:tab w:val="right" w:pos="9638"/>
      </w:tabs>
    </w:pPr>
  </w:style>
  <w:style w:type="character" w:customStyle="1" w:styleId="En-tteCar">
    <w:name w:val="En-tête Car"/>
    <w:basedOn w:val="Policepardfaut"/>
    <w:link w:val="En-tte"/>
    <w:rsid w:val="00E21DB7"/>
    <w:rPr>
      <w:rFonts w:ascii="Times New Roman" w:eastAsia="Times New Roman" w:hAnsi="Times New Roman" w:cs="Times New Roman"/>
      <w:sz w:val="24"/>
      <w:szCs w:val="24"/>
      <w:lang w:val="de-DE" w:eastAsia="ar-SA"/>
    </w:rPr>
  </w:style>
  <w:style w:type="paragraph" w:customStyle="1" w:styleId="BodyText21">
    <w:name w:val="Body Text 21"/>
    <w:basedOn w:val="Normal"/>
    <w:uiPriority w:val="99"/>
    <w:rsid w:val="00E21DB7"/>
    <w:pPr>
      <w:suppressAutoHyphens w:val="0"/>
      <w:spacing w:line="360" w:lineRule="auto"/>
    </w:pPr>
    <w:rPr>
      <w:noProof/>
      <w:szCs w:val="20"/>
      <w:lang w:val="fr-FR" w:eastAsia="de-DE"/>
    </w:rPr>
  </w:style>
  <w:style w:type="paragraph" w:styleId="Paragraphedeliste">
    <w:name w:val="List Paragraph"/>
    <w:basedOn w:val="Normal"/>
    <w:uiPriority w:val="34"/>
    <w:qFormat/>
    <w:rsid w:val="00E21DB7"/>
    <w:pPr>
      <w:suppressAutoHyphens w:val="0"/>
      <w:ind w:left="720"/>
      <w:contextualSpacing/>
    </w:pPr>
    <w:rPr>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a.charon@ac-lyon.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2078</Words>
  <Characters>11435</Characters>
  <Application>Microsoft Office Word</Application>
  <DocSecurity>4</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Julie</cp:lastModifiedBy>
  <cp:revision>2</cp:revision>
  <dcterms:created xsi:type="dcterms:W3CDTF">2021-03-24T08:46:00Z</dcterms:created>
  <dcterms:modified xsi:type="dcterms:W3CDTF">2021-03-24T08:46:00Z</dcterms:modified>
</cp:coreProperties>
</file>