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61AE" w14:textId="77777777" w:rsidR="00E21DB7" w:rsidRPr="00ED1C99" w:rsidRDefault="00B47E0A" w:rsidP="00ED1C99">
      <w:pPr>
        <w:pStyle w:val="Titre2"/>
        <w:numPr>
          <w:ilvl w:val="2"/>
          <w:numId w:val="1"/>
        </w:numPr>
        <w:tabs>
          <w:tab w:val="left" w:pos="-212"/>
        </w:tabs>
        <w:rPr>
          <w:rFonts w:ascii="Arial Narrow" w:hAnsi="Arial Narrow"/>
        </w:rPr>
      </w:pPr>
      <w:r>
        <w:rPr>
          <w:noProof/>
          <w:lang w:eastAsia="fr-FR"/>
        </w:rPr>
        <w:drawing>
          <wp:anchor distT="0" distB="0" distL="114300" distR="114300" simplePos="0" relativeHeight="251662336" behindDoc="1" locked="0" layoutInCell="1" allowOverlap="1" wp14:anchorId="1023F4FF" wp14:editId="4E7AA69D">
            <wp:simplePos x="0" y="0"/>
            <wp:positionH relativeFrom="column">
              <wp:posOffset>-73660</wp:posOffset>
            </wp:positionH>
            <wp:positionV relativeFrom="paragraph">
              <wp:posOffset>-64770</wp:posOffset>
            </wp:positionV>
            <wp:extent cx="1038225" cy="1247775"/>
            <wp:effectExtent l="19050" t="0" r="9525" b="0"/>
            <wp:wrapTight wrapText="bothSides">
              <wp:wrapPolygon edited="0">
                <wp:start x="-396" y="0"/>
                <wp:lineTo x="-396" y="21435"/>
                <wp:lineTo x="21798" y="21435"/>
                <wp:lineTo x="21798" y="0"/>
                <wp:lineTo x="-396" y="0"/>
              </wp:wrapPolygon>
            </wp:wrapTight>
            <wp:docPr id="6" name="Image 1" descr="DAAC éducation artistique et culturelle Délégation Académique aux Arts et à  la Culture de L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C éducation artistique et culturelle Délégation Académique aux Arts et à  la Culture de Lyon"/>
                    <pic:cNvPicPr>
                      <a:picLocks noChangeAspect="1" noChangeArrowheads="1"/>
                    </pic:cNvPicPr>
                  </pic:nvPicPr>
                  <pic:blipFill>
                    <a:blip r:embed="rId7" cstate="print"/>
                    <a:srcRect/>
                    <a:stretch>
                      <a:fillRect/>
                    </a:stretch>
                  </pic:blipFill>
                  <pic:spPr bwMode="auto">
                    <a:xfrm>
                      <a:off x="0" y="0"/>
                      <a:ext cx="1038225" cy="1247775"/>
                    </a:xfrm>
                    <a:prstGeom prst="rect">
                      <a:avLst/>
                    </a:prstGeom>
                    <a:noFill/>
                    <a:ln w="9525">
                      <a:noFill/>
                      <a:miter lim="800000"/>
                      <a:headEnd/>
                      <a:tailEnd/>
                    </a:ln>
                  </pic:spPr>
                </pic:pic>
              </a:graphicData>
            </a:graphic>
          </wp:anchor>
        </w:drawing>
      </w:r>
      <w:r w:rsidR="00E21DB7">
        <w:rPr>
          <w:noProof/>
          <w:lang w:eastAsia="fr-FR"/>
        </w:rPr>
        <w:drawing>
          <wp:anchor distT="0" distB="0" distL="114300" distR="114300" simplePos="0" relativeHeight="251661312" behindDoc="1" locked="0" layoutInCell="1" allowOverlap="1" wp14:anchorId="5256B5EB" wp14:editId="638DCCE3">
            <wp:simplePos x="0" y="0"/>
            <wp:positionH relativeFrom="column">
              <wp:posOffset>5479415</wp:posOffset>
            </wp:positionH>
            <wp:positionV relativeFrom="paragraph">
              <wp:posOffset>-238760</wp:posOffset>
            </wp:positionV>
            <wp:extent cx="1314450" cy="1171575"/>
            <wp:effectExtent l="19050" t="0" r="0" b="0"/>
            <wp:wrapTight wrapText="bothSides">
              <wp:wrapPolygon edited="0">
                <wp:start x="-313" y="0"/>
                <wp:lineTo x="-313" y="21424"/>
                <wp:lineTo x="21600" y="21424"/>
                <wp:lineTo x="21600" y="0"/>
                <wp:lineTo x="-313" y="0"/>
              </wp:wrapPolygon>
            </wp:wrapTight>
            <wp:docPr id="3" name="Image 3" descr="Logo_PicassoMob_701551modifié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icassoMob_701551modifié2"/>
                    <pic:cNvPicPr>
                      <a:picLocks noChangeAspect="1" noChangeArrowheads="1"/>
                    </pic:cNvPicPr>
                  </pic:nvPicPr>
                  <pic:blipFill>
                    <a:blip r:embed="rId8" cstate="print"/>
                    <a:srcRect/>
                    <a:stretch>
                      <a:fillRect/>
                    </a:stretch>
                  </pic:blipFill>
                  <pic:spPr bwMode="auto">
                    <a:xfrm>
                      <a:off x="0" y="0"/>
                      <a:ext cx="1314450" cy="1171575"/>
                    </a:xfrm>
                    <a:prstGeom prst="rect">
                      <a:avLst/>
                    </a:prstGeom>
                    <a:noFill/>
                    <a:ln w="9525">
                      <a:noFill/>
                      <a:miter lim="800000"/>
                      <a:headEnd/>
                      <a:tailEnd/>
                    </a:ln>
                  </pic:spPr>
                </pic:pic>
              </a:graphicData>
            </a:graphic>
          </wp:anchor>
        </w:drawing>
      </w:r>
      <w:r w:rsidR="00AD1E25">
        <w:rPr>
          <w:rFonts w:ascii="Arial Narrow" w:hAnsi="Arial Narrow"/>
        </w:rPr>
        <w:pict w14:anchorId="51FA1C78">
          <v:shapetype id="_x0000_t202" coordsize="21600,21600" o:spt="202" path="m,l,21600r21600,l21600,xe">
            <v:stroke joinstyle="miter"/>
            <v:path gradientshapeok="t" o:connecttype="rect"/>
          </v:shapetype>
          <v:shape id="_x0000_s1026" type="#_x0000_t202" style="position:absolute;left:0;text-align:left;margin-left:0;margin-top:0;width:325.25pt;height:55.1pt;z-index:251660288;mso-wrap-style:none;mso-wrap-distance-left:0;mso-wrap-distance-right:0;mso-position-horizontal:center;mso-position-horizontal-relative:text;mso-position-vertical-relative:text" stroked="f">
            <v:fill color2="black"/>
            <v:textbox style="mso-next-textbox:#_x0000_s1026;mso-fit-shape-to-text:t" inset="0,0,0,0">
              <w:txbxContent>
                <w:p w14:paraId="29EC9568" w14:textId="77777777" w:rsidR="00E21DB7" w:rsidRPr="005628B7" w:rsidRDefault="00E21DB7" w:rsidP="00E21DB7">
                  <w:pPr>
                    <w:pStyle w:val="Titre2"/>
                    <w:tabs>
                      <w:tab w:val="left" w:pos="0"/>
                    </w:tabs>
                    <w:ind w:left="0"/>
                    <w:rPr>
                      <w:rFonts w:ascii="Arial Narrow" w:hAnsi="Arial Narrow"/>
                      <w:sz w:val="32"/>
                      <w:szCs w:val="32"/>
                    </w:rPr>
                  </w:pPr>
                  <w:r w:rsidRPr="006E527A">
                    <w:rPr>
                      <w:rFonts w:ascii="Arial Narrow" w:hAnsi="Arial Narrow"/>
                      <w:sz w:val="32"/>
                      <w:szCs w:val="32"/>
                    </w:rPr>
                    <w:t>Programme de mobilité</w:t>
                  </w:r>
                  <w:r>
                    <w:rPr>
                      <w:rFonts w:ascii="Arial Narrow" w:hAnsi="Arial Narrow"/>
                      <w:sz w:val="32"/>
                      <w:szCs w:val="32"/>
                    </w:rPr>
                    <w:t xml:space="preserve"> individuelle avec réciprocité</w:t>
                  </w:r>
                </w:p>
                <w:p w14:paraId="742C7A97" w14:textId="77777777" w:rsidR="00E21DB7" w:rsidRPr="005628B7" w:rsidRDefault="00E21DB7" w:rsidP="00E21DB7">
                  <w:pPr>
                    <w:pStyle w:val="Titre2"/>
                    <w:tabs>
                      <w:tab w:val="left" w:pos="0"/>
                    </w:tabs>
                    <w:ind w:left="0"/>
                    <w:rPr>
                      <w:rFonts w:ascii="Arial Narrow" w:hAnsi="Arial Narrow"/>
                      <w:b w:val="0"/>
                      <w:bCs w:val="0"/>
                      <w:sz w:val="32"/>
                      <w:szCs w:val="32"/>
                    </w:rPr>
                  </w:pPr>
                  <w:r>
                    <w:rPr>
                      <w:rFonts w:ascii="Arial Narrow" w:hAnsi="Arial Narrow"/>
                      <w:color w:val="FF0000"/>
                      <w:sz w:val="32"/>
                      <w:szCs w:val="32"/>
                    </w:rPr>
                    <w:t xml:space="preserve">PICASSO MOB </w:t>
                  </w:r>
                  <w:r w:rsidRPr="005628B7">
                    <w:rPr>
                      <w:rFonts w:ascii="Arial Narrow" w:hAnsi="Arial Narrow"/>
                      <w:bCs w:val="0"/>
                      <w:color w:val="FF0000"/>
                      <w:sz w:val="32"/>
                      <w:szCs w:val="32"/>
                    </w:rPr>
                    <w:t>ESPAGNE</w:t>
                  </w:r>
                </w:p>
                <w:p w14:paraId="6967DB74" w14:textId="56616F6B" w:rsidR="00E21DB7" w:rsidRPr="00E25A42" w:rsidRDefault="00B47E0A" w:rsidP="00E21DB7">
                  <w:pPr>
                    <w:tabs>
                      <w:tab w:val="left" w:pos="0"/>
                    </w:tabs>
                    <w:ind w:firstLine="1"/>
                    <w:jc w:val="center"/>
                    <w:rPr>
                      <w:rFonts w:ascii="Arial Narrow" w:hAnsi="Arial Narrow"/>
                      <w:b/>
                      <w:bCs/>
                      <w:sz w:val="32"/>
                      <w:szCs w:val="32"/>
                      <w:lang w:val="fr-FR"/>
                    </w:rPr>
                  </w:pPr>
                  <w:r>
                    <w:rPr>
                      <w:rFonts w:ascii="Arial Narrow" w:hAnsi="Arial Narrow"/>
                      <w:b/>
                      <w:bCs/>
                      <w:sz w:val="32"/>
                      <w:szCs w:val="32"/>
                      <w:lang w:val="fr-FR"/>
                    </w:rPr>
                    <w:t>202</w:t>
                  </w:r>
                  <w:r w:rsidR="00E142DE">
                    <w:rPr>
                      <w:rFonts w:ascii="Arial Narrow" w:hAnsi="Arial Narrow"/>
                      <w:b/>
                      <w:bCs/>
                      <w:sz w:val="32"/>
                      <w:szCs w:val="32"/>
                      <w:lang w:val="fr-FR"/>
                    </w:rPr>
                    <w:t>2</w:t>
                  </w:r>
                  <w:r>
                    <w:rPr>
                      <w:rFonts w:ascii="Arial Narrow" w:hAnsi="Arial Narrow"/>
                      <w:b/>
                      <w:bCs/>
                      <w:sz w:val="32"/>
                      <w:szCs w:val="32"/>
                      <w:lang w:val="fr-FR"/>
                    </w:rPr>
                    <w:t>-202</w:t>
                  </w:r>
                  <w:r w:rsidR="00E142DE">
                    <w:rPr>
                      <w:rFonts w:ascii="Arial Narrow" w:hAnsi="Arial Narrow"/>
                      <w:b/>
                      <w:bCs/>
                      <w:sz w:val="32"/>
                      <w:szCs w:val="32"/>
                      <w:lang w:val="fr-FR"/>
                    </w:rPr>
                    <w:t>3</w:t>
                  </w:r>
                </w:p>
              </w:txbxContent>
            </v:textbox>
            <w10:wrap type="square"/>
          </v:shape>
        </w:pict>
      </w:r>
    </w:p>
    <w:p w14:paraId="64D117C4" w14:textId="77777777" w:rsidR="00E21DB7" w:rsidRDefault="00E21DB7" w:rsidP="00E21DB7">
      <w:pPr>
        <w:tabs>
          <w:tab w:val="left" w:pos="-212"/>
        </w:tabs>
        <w:ind w:left="-212"/>
        <w:jc w:val="center"/>
        <w:rPr>
          <w:rFonts w:ascii="Arial Narrow" w:hAnsi="Arial Narrow"/>
          <w:b/>
          <w:bCs/>
          <w:i/>
          <w:lang w:val="fr-FR"/>
        </w:rPr>
      </w:pPr>
    </w:p>
    <w:p w14:paraId="4489A5F3" w14:textId="77777777" w:rsidR="00E21DB7" w:rsidRPr="00422B34" w:rsidRDefault="00E21DB7" w:rsidP="00E21DB7">
      <w:pPr>
        <w:tabs>
          <w:tab w:val="left" w:pos="-212"/>
        </w:tabs>
        <w:ind w:left="-212"/>
        <w:jc w:val="center"/>
        <w:rPr>
          <w:rFonts w:ascii="Arial Narrow" w:hAnsi="Arial Narrow"/>
          <w:b/>
          <w:bCs/>
          <w:i/>
          <w:lang w:val="fr-FR"/>
        </w:rPr>
      </w:pPr>
    </w:p>
    <w:p w14:paraId="6FB03CC2" w14:textId="77777777" w:rsidR="00FB50AF" w:rsidRDefault="00FB50AF" w:rsidP="00FB50AF">
      <w:pPr>
        <w:ind w:left="709"/>
        <w:jc w:val="both"/>
        <w:rPr>
          <w:rFonts w:ascii="Arial Narrow" w:hAnsi="Arial Narrow"/>
          <w:b/>
          <w:i/>
          <w:lang w:val="fr-FR"/>
        </w:rPr>
      </w:pPr>
      <w:r w:rsidRPr="00422B34">
        <w:rPr>
          <w:rFonts w:ascii="Arial Narrow" w:hAnsi="Arial Narrow"/>
          <w:b/>
          <w:i/>
          <w:lang w:val="fr-FR"/>
        </w:rPr>
        <w:t xml:space="preserve">Ce questionnaire est destiné à définir le profil du candidat de la façon la plus précise possible pour permettre le choix d’un correspondant qui réponde le mieux à ses attentes. </w:t>
      </w:r>
    </w:p>
    <w:p w14:paraId="5717C461" w14:textId="77777777" w:rsidR="00FB50AF" w:rsidRPr="00422B34" w:rsidRDefault="00FB50AF" w:rsidP="00FB50AF">
      <w:pPr>
        <w:ind w:left="709"/>
        <w:jc w:val="both"/>
        <w:rPr>
          <w:rFonts w:ascii="Arial Narrow" w:hAnsi="Arial Narrow"/>
          <w:b/>
          <w:i/>
          <w:lang w:val="fr-FR"/>
        </w:rPr>
      </w:pPr>
    </w:p>
    <w:p w14:paraId="45D59847" w14:textId="77777777" w:rsidR="00FB50AF" w:rsidRPr="003A2133" w:rsidRDefault="00FB50AF" w:rsidP="00FB50AF">
      <w:pPr>
        <w:ind w:left="709"/>
        <w:jc w:val="both"/>
        <w:rPr>
          <w:rFonts w:ascii="Arial Narrow" w:hAnsi="Arial Narrow"/>
          <w:b/>
          <w:i/>
          <w:color w:val="00B050"/>
          <w:lang w:val="fr-FR"/>
        </w:rPr>
      </w:pPr>
      <w:r w:rsidRPr="003A2133">
        <w:rPr>
          <w:rFonts w:ascii="Arial Narrow" w:hAnsi="Arial Narrow"/>
          <w:b/>
          <w:i/>
          <w:color w:val="00B050"/>
          <w:lang w:val="fr-FR"/>
        </w:rPr>
        <w:t>L’élève et sa famille devront remplir les pages 1 à 7 avec soin.</w:t>
      </w:r>
    </w:p>
    <w:p w14:paraId="2E3FA9DF" w14:textId="77777777" w:rsidR="00FB50AF" w:rsidRPr="003A2133" w:rsidRDefault="00FB50AF" w:rsidP="00FB50AF">
      <w:pPr>
        <w:ind w:left="709"/>
        <w:jc w:val="both"/>
        <w:rPr>
          <w:rFonts w:ascii="Arial Narrow" w:hAnsi="Arial Narrow"/>
          <w:b/>
          <w:i/>
          <w:color w:val="00B050"/>
          <w:lang w:val="fr-FR"/>
        </w:rPr>
      </w:pPr>
      <w:r w:rsidRPr="003A2133">
        <w:rPr>
          <w:rFonts w:ascii="Arial Narrow" w:hAnsi="Arial Narrow"/>
          <w:b/>
          <w:i/>
          <w:color w:val="00B050"/>
          <w:lang w:val="fr-FR"/>
        </w:rPr>
        <w:t xml:space="preserve">L’établissement devra </w:t>
      </w:r>
      <w:r w:rsidR="00B3593A">
        <w:rPr>
          <w:rFonts w:ascii="Arial Narrow" w:hAnsi="Arial Narrow"/>
          <w:b/>
          <w:i/>
          <w:color w:val="00B050"/>
          <w:lang w:val="fr-FR"/>
        </w:rPr>
        <w:t>remplir les pages 8 et 9</w:t>
      </w:r>
      <w:r w:rsidRPr="003A2133">
        <w:rPr>
          <w:rFonts w:ascii="Arial Narrow" w:hAnsi="Arial Narrow"/>
          <w:b/>
          <w:i/>
          <w:color w:val="00B050"/>
          <w:lang w:val="fr-FR"/>
        </w:rPr>
        <w:t xml:space="preserve"> et en adresser : </w:t>
      </w:r>
    </w:p>
    <w:p w14:paraId="5B648DD4" w14:textId="77777777" w:rsidR="00FB50AF" w:rsidRPr="00422B34" w:rsidRDefault="00FB50AF" w:rsidP="00FB50AF">
      <w:pPr>
        <w:ind w:left="709"/>
        <w:jc w:val="both"/>
        <w:rPr>
          <w:rFonts w:ascii="Arial Narrow" w:hAnsi="Arial Narrow"/>
          <w:b/>
          <w:i/>
          <w:color w:val="000000"/>
          <w:lang w:val="fr-FR"/>
        </w:rPr>
      </w:pPr>
    </w:p>
    <w:p w14:paraId="3BA1D23C" w14:textId="77777777" w:rsidR="00FB50AF" w:rsidRPr="003A2133" w:rsidRDefault="00FB50AF" w:rsidP="00FB50AF">
      <w:pPr>
        <w:ind w:left="708"/>
        <w:jc w:val="both"/>
        <w:rPr>
          <w:rFonts w:ascii="Arial" w:eastAsiaTheme="minorHAnsi" w:hAnsi="Arial" w:cs="Arial"/>
          <w:lang w:val="fr-FR" w:eastAsia="en-US"/>
        </w:rPr>
      </w:pPr>
      <w:r w:rsidRPr="00422B34">
        <w:rPr>
          <w:rFonts w:ascii="Arial Narrow" w:hAnsi="Arial Narrow"/>
          <w:b/>
          <w:i/>
          <w:color w:val="000000"/>
          <w:u w:val="single"/>
          <w:lang w:val="fr-FR"/>
        </w:rPr>
        <w:t>un exemplaire électronique à</w:t>
      </w:r>
      <w:r w:rsidRPr="00422B34">
        <w:rPr>
          <w:rFonts w:ascii="Arial Narrow" w:hAnsi="Arial Narrow"/>
          <w:b/>
          <w:i/>
          <w:color w:val="000000"/>
          <w:lang w:val="fr-FR"/>
        </w:rPr>
        <w:t xml:space="preserve"> </w:t>
      </w:r>
      <w:hyperlink r:id="rId9" w:history="1">
        <w:r w:rsidRPr="003A2133">
          <w:rPr>
            <w:rStyle w:val="Lienhypertexte"/>
            <w:rFonts w:ascii="Arial" w:eastAsiaTheme="minorHAnsi" w:hAnsi="Arial" w:cs="Arial"/>
            <w:lang w:val="fr-FR" w:eastAsia="en-US"/>
          </w:rPr>
          <w:t>Katia.Charon@region-academique-auvergne-rhone-alpes.fr</w:t>
        </w:r>
      </w:hyperlink>
    </w:p>
    <w:p w14:paraId="4A0B27EE" w14:textId="77777777" w:rsidR="00FB50AF" w:rsidRDefault="00FB50AF" w:rsidP="00FB50AF">
      <w:pPr>
        <w:rPr>
          <w:rFonts w:ascii="Arial Narrow" w:hAnsi="Arial Narrow"/>
          <w:b/>
          <w:i/>
          <w:color w:val="FF0000"/>
          <w:sz w:val="16"/>
          <w:lang w:val="fr-FR"/>
        </w:rPr>
      </w:pPr>
    </w:p>
    <w:p w14:paraId="2907B106" w14:textId="77777777" w:rsidR="00FB50AF" w:rsidRPr="00422B34" w:rsidRDefault="00FB50AF" w:rsidP="00FB50AF">
      <w:pPr>
        <w:rPr>
          <w:rFonts w:ascii="Arial Narrow" w:hAnsi="Arial Narrow"/>
          <w:b/>
          <w:i/>
          <w:color w:val="FF0000"/>
          <w:sz w:val="16"/>
          <w:lang w:val="fr-FR"/>
        </w:rPr>
      </w:pPr>
    </w:p>
    <w:p w14:paraId="271F0BAC" w14:textId="6FB1DF09" w:rsidR="00FB50AF" w:rsidRDefault="00FB50AF" w:rsidP="00FB50AF">
      <w:pPr>
        <w:jc w:val="center"/>
        <w:rPr>
          <w:rFonts w:ascii="Arial Narrow" w:hAnsi="Arial Narrow"/>
          <w:b/>
          <w:bCs/>
          <w:i/>
          <w:color w:val="000000"/>
          <w:sz w:val="28"/>
          <w:szCs w:val="28"/>
          <w:lang w:val="fr-FR"/>
        </w:rPr>
      </w:pPr>
      <w:r w:rsidRPr="00422B34">
        <w:rPr>
          <w:rFonts w:ascii="Arial Narrow" w:hAnsi="Arial Narrow"/>
          <w:b/>
          <w:bCs/>
          <w:i/>
          <w:color w:val="000000"/>
          <w:sz w:val="28"/>
          <w:szCs w:val="28"/>
          <w:lang w:val="fr-FR"/>
        </w:rPr>
        <w:t xml:space="preserve">à retourner pour </w:t>
      </w:r>
      <w:r>
        <w:rPr>
          <w:rFonts w:ascii="Arial Narrow" w:hAnsi="Arial Narrow"/>
          <w:b/>
          <w:bCs/>
          <w:i/>
          <w:color w:val="FF0000"/>
          <w:sz w:val="28"/>
          <w:szCs w:val="28"/>
          <w:lang w:val="fr-FR"/>
        </w:rPr>
        <w:t xml:space="preserve">le </w:t>
      </w:r>
      <w:r w:rsidR="00E142DE">
        <w:rPr>
          <w:rFonts w:ascii="Arial Narrow" w:hAnsi="Arial Narrow"/>
          <w:b/>
          <w:bCs/>
          <w:i/>
          <w:color w:val="FF0000"/>
          <w:sz w:val="28"/>
          <w:szCs w:val="28"/>
          <w:lang w:val="fr-FR"/>
        </w:rPr>
        <w:t>15</w:t>
      </w:r>
      <w:r>
        <w:rPr>
          <w:rFonts w:ascii="Arial Narrow" w:hAnsi="Arial Narrow"/>
          <w:b/>
          <w:bCs/>
          <w:i/>
          <w:color w:val="FF0000"/>
          <w:sz w:val="28"/>
          <w:szCs w:val="28"/>
          <w:lang w:val="fr-FR"/>
        </w:rPr>
        <w:t>/0</w:t>
      </w:r>
      <w:r w:rsidR="00E142DE">
        <w:rPr>
          <w:rFonts w:ascii="Arial Narrow" w:hAnsi="Arial Narrow"/>
          <w:b/>
          <w:bCs/>
          <w:i/>
          <w:color w:val="FF0000"/>
          <w:sz w:val="28"/>
          <w:szCs w:val="28"/>
          <w:lang w:val="fr-FR"/>
        </w:rPr>
        <w:t>4</w:t>
      </w:r>
      <w:r>
        <w:rPr>
          <w:rFonts w:ascii="Arial Narrow" w:hAnsi="Arial Narrow"/>
          <w:b/>
          <w:bCs/>
          <w:i/>
          <w:color w:val="FF0000"/>
          <w:sz w:val="28"/>
          <w:szCs w:val="28"/>
          <w:lang w:val="fr-FR"/>
        </w:rPr>
        <w:t>/202</w:t>
      </w:r>
      <w:r w:rsidR="00DE25AD">
        <w:rPr>
          <w:rFonts w:ascii="Arial Narrow" w:hAnsi="Arial Narrow"/>
          <w:b/>
          <w:bCs/>
          <w:i/>
          <w:color w:val="FF0000"/>
          <w:sz w:val="28"/>
          <w:szCs w:val="28"/>
          <w:lang w:val="fr-FR"/>
        </w:rPr>
        <w:t>2</w:t>
      </w:r>
      <w:r w:rsidRPr="00422B34">
        <w:rPr>
          <w:rFonts w:ascii="Arial Narrow" w:hAnsi="Arial Narrow"/>
          <w:b/>
          <w:bCs/>
          <w:i/>
          <w:color w:val="FF0000"/>
          <w:sz w:val="28"/>
          <w:szCs w:val="28"/>
          <w:lang w:val="fr-FR"/>
        </w:rPr>
        <w:t xml:space="preserve"> </w:t>
      </w:r>
      <w:r w:rsidRPr="00422B34">
        <w:rPr>
          <w:rFonts w:ascii="Arial Narrow" w:hAnsi="Arial Narrow"/>
          <w:b/>
          <w:bCs/>
          <w:i/>
          <w:color w:val="000000"/>
          <w:sz w:val="28"/>
          <w:szCs w:val="28"/>
          <w:lang w:val="fr-FR"/>
        </w:rPr>
        <w:t>délai</w:t>
      </w:r>
      <w:r>
        <w:rPr>
          <w:rFonts w:ascii="Arial Narrow" w:hAnsi="Arial Narrow"/>
          <w:b/>
          <w:bCs/>
          <w:i/>
          <w:color w:val="000000"/>
          <w:sz w:val="28"/>
          <w:szCs w:val="28"/>
          <w:lang w:val="fr-FR"/>
        </w:rPr>
        <w:t xml:space="preserve"> de rigueur</w:t>
      </w:r>
    </w:p>
    <w:p w14:paraId="6D0F8CD0" w14:textId="77777777" w:rsidR="00FB50AF" w:rsidRDefault="00FB50AF" w:rsidP="00FB50AF">
      <w:pPr>
        <w:jc w:val="center"/>
        <w:rPr>
          <w:rFonts w:ascii="Arial Narrow" w:hAnsi="Arial Narrow"/>
          <w:b/>
          <w:bCs/>
          <w:i/>
          <w:color w:val="000000"/>
          <w:sz w:val="28"/>
          <w:szCs w:val="28"/>
          <w:lang w:val="fr-FR"/>
        </w:rPr>
      </w:pPr>
    </w:p>
    <w:tbl>
      <w:tblPr>
        <w:tblW w:w="0" w:type="auto"/>
        <w:tblInd w:w="14" w:type="dxa"/>
        <w:tblLayout w:type="fixed"/>
        <w:tblCellMar>
          <w:left w:w="70" w:type="dxa"/>
          <w:right w:w="70" w:type="dxa"/>
        </w:tblCellMar>
        <w:tblLook w:val="0000" w:firstRow="0" w:lastRow="0" w:firstColumn="0" w:lastColumn="0" w:noHBand="0" w:noVBand="0"/>
      </w:tblPr>
      <w:tblGrid>
        <w:gridCol w:w="10303"/>
      </w:tblGrid>
      <w:tr w:rsidR="00FB50AF" w:rsidRPr="00422B34" w14:paraId="58266435" w14:textId="77777777" w:rsidTr="00742A87">
        <w:tc>
          <w:tcPr>
            <w:tcW w:w="10303" w:type="dxa"/>
            <w:tcBorders>
              <w:top w:val="single" w:sz="4" w:space="0" w:color="000000"/>
              <w:left w:val="single" w:sz="4" w:space="0" w:color="000000"/>
              <w:bottom w:val="single" w:sz="4" w:space="0" w:color="000000"/>
              <w:right w:val="single" w:sz="4" w:space="0" w:color="000000"/>
            </w:tcBorders>
            <w:shd w:val="clear" w:color="auto" w:fill="auto"/>
          </w:tcPr>
          <w:p w14:paraId="089A04C5" w14:textId="77777777" w:rsidR="00FB50AF" w:rsidRDefault="00FB50AF" w:rsidP="00742A87">
            <w:pPr>
              <w:snapToGrid w:val="0"/>
              <w:rPr>
                <w:rFonts w:ascii="Arial Narrow" w:hAnsi="Arial Narrow"/>
                <w:b/>
                <w:color w:val="000000"/>
                <w:sz w:val="28"/>
                <w:lang w:val="fr-FR"/>
              </w:rPr>
            </w:pPr>
          </w:p>
          <w:p w14:paraId="17B5C120" w14:textId="77777777" w:rsidR="00FB50AF" w:rsidRPr="00422B34" w:rsidRDefault="00846121" w:rsidP="00742A87">
            <w:pPr>
              <w:snapToGrid w:val="0"/>
              <w:rPr>
                <w:rFonts w:ascii="Arial Narrow" w:hAnsi="Arial Narrow"/>
                <w:b/>
                <w:color w:val="000000"/>
                <w:sz w:val="28"/>
                <w:lang w:val="fr-FR"/>
              </w:rPr>
            </w:pPr>
            <w:r>
              <w:rPr>
                <w:rFonts w:ascii="Arial Narrow" w:hAnsi="Arial Narrow"/>
                <w:b/>
                <w:color w:val="000000"/>
                <w:sz w:val="28"/>
                <w:lang w:val="fr-FR"/>
              </w:rPr>
              <w:t>É</w:t>
            </w:r>
            <w:r w:rsidR="00FB50AF">
              <w:rPr>
                <w:rFonts w:ascii="Arial Narrow" w:hAnsi="Arial Narrow"/>
                <w:b/>
                <w:color w:val="000000"/>
                <w:sz w:val="28"/>
                <w:lang w:val="fr-FR"/>
              </w:rPr>
              <w:t>TABLISSEMENT FRÉQUENTÉ</w:t>
            </w:r>
            <w:r w:rsidR="00FB50AF" w:rsidRPr="00422B34">
              <w:rPr>
                <w:rFonts w:ascii="Arial Narrow" w:hAnsi="Arial Narrow"/>
                <w:b/>
                <w:color w:val="000000"/>
                <w:sz w:val="28"/>
                <w:lang w:val="fr-FR"/>
              </w:rPr>
              <w:t xml:space="preserve"> : </w:t>
            </w:r>
          </w:p>
          <w:p w14:paraId="32BEAE02" w14:textId="77777777" w:rsidR="00FB50AF" w:rsidRPr="00422B34" w:rsidRDefault="00FB50AF" w:rsidP="00742A87">
            <w:pPr>
              <w:snapToGrid w:val="0"/>
              <w:rPr>
                <w:rFonts w:ascii="Arial Narrow" w:hAnsi="Arial Narrow"/>
                <w:b/>
                <w:color w:val="000000"/>
                <w:sz w:val="28"/>
                <w:lang w:val="fr-FR"/>
              </w:rPr>
            </w:pPr>
          </w:p>
        </w:tc>
      </w:tr>
    </w:tbl>
    <w:p w14:paraId="53DF2B28" w14:textId="77777777" w:rsidR="00FB50AF" w:rsidRPr="00422B34" w:rsidRDefault="00FB50AF" w:rsidP="00FB50AF">
      <w:pPr>
        <w:rPr>
          <w:rFonts w:ascii="Arial Narrow" w:hAnsi="Arial Narrow"/>
          <w:b/>
          <w:lang w:val="fr-FR"/>
        </w:rPr>
      </w:pPr>
    </w:p>
    <w:tbl>
      <w:tblPr>
        <w:tblW w:w="0" w:type="auto"/>
        <w:tblInd w:w="9" w:type="dxa"/>
        <w:tblLayout w:type="fixed"/>
        <w:tblCellMar>
          <w:left w:w="70" w:type="dxa"/>
          <w:right w:w="70" w:type="dxa"/>
        </w:tblCellMar>
        <w:tblLook w:val="0000" w:firstRow="0" w:lastRow="0" w:firstColumn="0" w:lastColumn="0" w:noHBand="0" w:noVBand="0"/>
      </w:tblPr>
      <w:tblGrid>
        <w:gridCol w:w="2789"/>
        <w:gridCol w:w="7478"/>
      </w:tblGrid>
      <w:tr w:rsidR="00FB50AF" w:rsidRPr="00422B34" w14:paraId="6F29471D" w14:textId="77777777" w:rsidTr="00742A87">
        <w:trPr>
          <w:trHeight w:hRule="exact" w:val="332"/>
        </w:trPr>
        <w:tc>
          <w:tcPr>
            <w:tcW w:w="10267" w:type="dxa"/>
            <w:gridSpan w:val="2"/>
            <w:tcBorders>
              <w:bottom w:val="single" w:sz="4" w:space="0" w:color="auto"/>
              <w:right w:val="single" w:sz="4" w:space="0" w:color="auto"/>
            </w:tcBorders>
            <w:shd w:val="clear" w:color="auto" w:fill="CCFFFF"/>
          </w:tcPr>
          <w:p w14:paraId="33877892" w14:textId="77777777" w:rsidR="00FB50AF" w:rsidRPr="00422B34" w:rsidRDefault="00FB50AF" w:rsidP="00742A87">
            <w:pPr>
              <w:pStyle w:val="Titre9"/>
              <w:tabs>
                <w:tab w:val="left" w:pos="0"/>
              </w:tabs>
              <w:snapToGrid w:val="0"/>
              <w:rPr>
                <w:rFonts w:ascii="Arial Narrow" w:hAnsi="Arial Narrow"/>
                <w:sz w:val="28"/>
                <w:lang w:val="fr-FR"/>
              </w:rPr>
            </w:pPr>
            <w:r w:rsidRPr="00422B34">
              <w:rPr>
                <w:rFonts w:ascii="Arial Narrow" w:hAnsi="Arial Narrow"/>
                <w:sz w:val="28"/>
                <w:lang w:val="fr-FR"/>
              </w:rPr>
              <w:t>CANDIDAT(E)</w:t>
            </w:r>
          </w:p>
        </w:tc>
      </w:tr>
      <w:tr w:rsidR="00FB50AF" w:rsidRPr="00422B34" w14:paraId="31FE3333" w14:textId="77777777" w:rsidTr="00742A87">
        <w:trPr>
          <w:trHeight w:hRule="exact" w:val="867"/>
        </w:trPr>
        <w:tc>
          <w:tcPr>
            <w:tcW w:w="2789" w:type="dxa"/>
            <w:tcBorders>
              <w:top w:val="single" w:sz="4" w:space="0" w:color="auto"/>
            </w:tcBorders>
            <w:shd w:val="clear" w:color="auto" w:fill="auto"/>
            <w:vAlign w:val="center"/>
          </w:tcPr>
          <w:p w14:paraId="1D9A07B7" w14:textId="77777777" w:rsidR="00FB50AF" w:rsidRPr="00422B34" w:rsidRDefault="00FB50AF" w:rsidP="00742A87">
            <w:pPr>
              <w:snapToGrid w:val="0"/>
              <w:spacing w:line="360" w:lineRule="auto"/>
              <w:rPr>
                <w:rFonts w:ascii="Arial Narrow" w:hAnsi="Arial Narrow"/>
                <w:b/>
                <w:lang w:val="fr-FR"/>
              </w:rPr>
            </w:pPr>
            <w:r w:rsidRPr="00422B34">
              <w:rPr>
                <w:rFonts w:ascii="Arial Narrow" w:hAnsi="Arial Narrow"/>
                <w:b/>
                <w:sz w:val="22"/>
                <w:lang w:val="fr-FR"/>
              </w:rPr>
              <w:t xml:space="preserve">Nom </w:t>
            </w:r>
          </w:p>
        </w:tc>
        <w:tc>
          <w:tcPr>
            <w:tcW w:w="7478" w:type="dxa"/>
            <w:tcBorders>
              <w:top w:val="single" w:sz="4" w:space="0" w:color="auto"/>
            </w:tcBorders>
            <w:shd w:val="clear" w:color="auto" w:fill="auto"/>
          </w:tcPr>
          <w:p w14:paraId="3926CBC7" w14:textId="77777777" w:rsidR="00FB50AF" w:rsidRPr="00422B34" w:rsidRDefault="00FB50AF" w:rsidP="00742A87">
            <w:pPr>
              <w:snapToGrid w:val="0"/>
              <w:spacing w:line="360" w:lineRule="auto"/>
              <w:rPr>
                <w:rFonts w:ascii="Arial Narrow" w:hAnsi="Arial Narrow"/>
                <w:sz w:val="16"/>
                <w:lang w:val="fr-FR"/>
              </w:rPr>
            </w:pPr>
          </w:p>
          <w:p w14:paraId="20645209" w14:textId="77777777" w:rsidR="00FB50AF" w:rsidRPr="00422B34" w:rsidRDefault="00FB50AF" w:rsidP="00742A87">
            <w:pPr>
              <w:tabs>
                <w:tab w:val="left" w:leader="dot" w:pos="7019"/>
              </w:tabs>
              <w:spacing w:line="360" w:lineRule="auto"/>
              <w:rPr>
                <w:rFonts w:ascii="Arial Narrow" w:hAnsi="Arial Narrow"/>
                <w:lang w:val="fr-FR"/>
              </w:rPr>
            </w:pPr>
            <w:r w:rsidRPr="00422B34">
              <w:rPr>
                <w:rFonts w:ascii="Arial Narrow" w:hAnsi="Arial Narrow"/>
                <w:sz w:val="22"/>
                <w:lang w:val="fr-FR"/>
              </w:rPr>
              <w:tab/>
            </w:r>
          </w:p>
          <w:p w14:paraId="43ABD459" w14:textId="77777777" w:rsidR="00FB50AF" w:rsidRPr="00422B34" w:rsidRDefault="00FB50AF" w:rsidP="00742A87">
            <w:pPr>
              <w:tabs>
                <w:tab w:val="left" w:leader="dot" w:pos="4432"/>
              </w:tabs>
              <w:spacing w:line="360" w:lineRule="auto"/>
              <w:rPr>
                <w:rFonts w:ascii="Arial Narrow" w:hAnsi="Arial Narrow"/>
                <w:sz w:val="16"/>
                <w:lang w:val="fr-FR"/>
              </w:rPr>
            </w:pPr>
          </w:p>
        </w:tc>
      </w:tr>
      <w:tr w:rsidR="00FB50AF" w:rsidRPr="00422B34" w14:paraId="48BC0BD3" w14:textId="77777777" w:rsidTr="00742A87">
        <w:trPr>
          <w:trHeight w:hRule="exact" w:val="867"/>
        </w:trPr>
        <w:tc>
          <w:tcPr>
            <w:tcW w:w="2789" w:type="dxa"/>
            <w:shd w:val="clear" w:color="auto" w:fill="auto"/>
            <w:vAlign w:val="center"/>
          </w:tcPr>
          <w:p w14:paraId="7FFEEF55" w14:textId="77777777" w:rsidR="00FB50AF" w:rsidRPr="00422B34" w:rsidRDefault="00FB50AF" w:rsidP="00742A87">
            <w:pPr>
              <w:snapToGrid w:val="0"/>
              <w:spacing w:line="360" w:lineRule="auto"/>
              <w:rPr>
                <w:rFonts w:ascii="Arial Narrow" w:hAnsi="Arial Narrow"/>
                <w:b/>
                <w:lang w:val="fr-FR"/>
              </w:rPr>
            </w:pPr>
            <w:r w:rsidRPr="00422B34">
              <w:rPr>
                <w:rFonts w:ascii="Arial Narrow" w:hAnsi="Arial Narrow"/>
                <w:b/>
                <w:sz w:val="22"/>
                <w:lang w:val="fr-FR"/>
              </w:rPr>
              <w:t>Prénom</w:t>
            </w:r>
          </w:p>
        </w:tc>
        <w:tc>
          <w:tcPr>
            <w:tcW w:w="7478" w:type="dxa"/>
            <w:shd w:val="clear" w:color="auto" w:fill="auto"/>
          </w:tcPr>
          <w:p w14:paraId="72309ED7" w14:textId="77777777" w:rsidR="00FB50AF" w:rsidRPr="00422B34" w:rsidRDefault="00FB50AF" w:rsidP="00742A87">
            <w:pPr>
              <w:snapToGrid w:val="0"/>
              <w:spacing w:line="360" w:lineRule="auto"/>
              <w:rPr>
                <w:rFonts w:ascii="Arial Narrow" w:hAnsi="Arial Narrow"/>
                <w:sz w:val="16"/>
                <w:lang w:val="fr-FR"/>
              </w:rPr>
            </w:pPr>
          </w:p>
          <w:p w14:paraId="4E4A8DD3" w14:textId="77777777" w:rsidR="00FB50AF" w:rsidRPr="00422B34" w:rsidRDefault="00FB50AF" w:rsidP="00742A87">
            <w:pPr>
              <w:tabs>
                <w:tab w:val="left" w:leader="dot" w:pos="7019"/>
              </w:tabs>
              <w:spacing w:line="360" w:lineRule="auto"/>
              <w:rPr>
                <w:rFonts w:ascii="Arial Narrow" w:hAnsi="Arial Narrow"/>
                <w:lang w:val="fr-FR"/>
              </w:rPr>
            </w:pPr>
            <w:r w:rsidRPr="00422B34">
              <w:rPr>
                <w:rFonts w:ascii="Arial Narrow" w:hAnsi="Arial Narrow"/>
                <w:sz w:val="22"/>
                <w:lang w:val="fr-FR"/>
              </w:rPr>
              <w:tab/>
            </w:r>
          </w:p>
          <w:p w14:paraId="1D2FAAE6" w14:textId="77777777" w:rsidR="00FB50AF" w:rsidRPr="00422B34" w:rsidRDefault="00FB50AF" w:rsidP="00742A87">
            <w:pPr>
              <w:tabs>
                <w:tab w:val="left" w:leader="dot" w:pos="4432"/>
              </w:tabs>
              <w:spacing w:line="360" w:lineRule="auto"/>
              <w:rPr>
                <w:rFonts w:ascii="Arial Narrow" w:hAnsi="Arial Narrow"/>
                <w:sz w:val="16"/>
                <w:lang w:val="fr-FR"/>
              </w:rPr>
            </w:pPr>
          </w:p>
        </w:tc>
      </w:tr>
      <w:tr w:rsidR="00FB50AF" w:rsidRPr="00422B34" w14:paraId="163C2D83" w14:textId="77777777" w:rsidTr="00742A87">
        <w:trPr>
          <w:trHeight w:hRule="exact" w:val="867"/>
        </w:trPr>
        <w:tc>
          <w:tcPr>
            <w:tcW w:w="2789" w:type="dxa"/>
            <w:shd w:val="clear" w:color="auto" w:fill="auto"/>
            <w:vAlign w:val="center"/>
          </w:tcPr>
          <w:p w14:paraId="711E886C" w14:textId="77777777" w:rsidR="00FB50AF" w:rsidRPr="00422B34" w:rsidRDefault="00FB50AF" w:rsidP="00742A87">
            <w:pPr>
              <w:pStyle w:val="Titre3"/>
              <w:tabs>
                <w:tab w:val="left" w:pos="0"/>
              </w:tabs>
              <w:snapToGrid w:val="0"/>
              <w:spacing w:line="100" w:lineRule="atLeast"/>
              <w:rPr>
                <w:rFonts w:ascii="Arial Narrow" w:hAnsi="Arial Narrow"/>
                <w:b w:val="0"/>
              </w:rPr>
            </w:pPr>
            <w:r w:rsidRPr="00422B34">
              <w:rPr>
                <w:rFonts w:ascii="Arial Narrow" w:hAnsi="Arial Narrow"/>
              </w:rPr>
              <w:t>Date et lieu de naissance</w:t>
            </w:r>
            <w:r w:rsidRPr="00422B34">
              <w:rPr>
                <w:rFonts w:ascii="Arial Narrow" w:hAnsi="Arial Narrow"/>
                <w:b w:val="0"/>
              </w:rPr>
              <w:t xml:space="preserve"> </w:t>
            </w:r>
          </w:p>
          <w:p w14:paraId="3B649138" w14:textId="77777777" w:rsidR="00FB50AF" w:rsidRPr="00422B34" w:rsidRDefault="00FB50AF" w:rsidP="00742A87">
            <w:pPr>
              <w:rPr>
                <w:rFonts w:ascii="Arial Narrow" w:hAnsi="Arial Narrow"/>
                <w:i/>
                <w:lang w:val="fr-FR"/>
              </w:rPr>
            </w:pPr>
          </w:p>
        </w:tc>
        <w:tc>
          <w:tcPr>
            <w:tcW w:w="7478" w:type="dxa"/>
            <w:shd w:val="clear" w:color="auto" w:fill="auto"/>
          </w:tcPr>
          <w:p w14:paraId="1C23E019" w14:textId="77777777" w:rsidR="00FB50AF" w:rsidRPr="00422B34" w:rsidRDefault="00FB50AF" w:rsidP="00742A87">
            <w:pPr>
              <w:snapToGrid w:val="0"/>
              <w:spacing w:line="360" w:lineRule="auto"/>
              <w:rPr>
                <w:rFonts w:ascii="Arial Narrow" w:hAnsi="Arial Narrow"/>
                <w:sz w:val="16"/>
                <w:lang w:val="fr-FR"/>
              </w:rPr>
            </w:pPr>
          </w:p>
          <w:p w14:paraId="2758CEE3" w14:textId="77777777" w:rsidR="00FB50AF" w:rsidRPr="00422B34" w:rsidRDefault="00FB50AF" w:rsidP="00742A87">
            <w:pPr>
              <w:tabs>
                <w:tab w:val="left" w:leader="dot" w:pos="7019"/>
              </w:tabs>
              <w:spacing w:line="360" w:lineRule="auto"/>
              <w:rPr>
                <w:rFonts w:ascii="Arial Narrow" w:hAnsi="Arial Narrow"/>
                <w:lang w:val="fr-FR"/>
              </w:rPr>
            </w:pPr>
            <w:r w:rsidRPr="00422B34">
              <w:rPr>
                <w:rFonts w:ascii="Arial Narrow" w:hAnsi="Arial Narrow"/>
                <w:sz w:val="22"/>
                <w:lang w:val="fr-FR"/>
              </w:rPr>
              <w:tab/>
            </w:r>
          </w:p>
          <w:p w14:paraId="1505AFF6" w14:textId="77777777" w:rsidR="00FB50AF" w:rsidRPr="00422B34" w:rsidRDefault="00FB50AF" w:rsidP="00742A87">
            <w:pPr>
              <w:tabs>
                <w:tab w:val="left" w:leader="dot" w:pos="4432"/>
              </w:tabs>
              <w:spacing w:line="360" w:lineRule="auto"/>
              <w:rPr>
                <w:rFonts w:ascii="Arial Narrow" w:hAnsi="Arial Narrow"/>
                <w:sz w:val="16"/>
                <w:lang w:val="fr-FR"/>
              </w:rPr>
            </w:pPr>
          </w:p>
        </w:tc>
      </w:tr>
      <w:tr w:rsidR="00FB50AF" w:rsidRPr="00422B34" w14:paraId="15D718FB" w14:textId="77777777" w:rsidTr="00742A87">
        <w:trPr>
          <w:trHeight w:hRule="exact" w:val="277"/>
        </w:trPr>
        <w:tc>
          <w:tcPr>
            <w:tcW w:w="2789" w:type="dxa"/>
            <w:shd w:val="clear" w:color="auto" w:fill="auto"/>
            <w:vAlign w:val="center"/>
          </w:tcPr>
          <w:p w14:paraId="1DAAB676" w14:textId="77777777" w:rsidR="00FB50AF" w:rsidRPr="00422B34" w:rsidRDefault="00FB50AF" w:rsidP="00742A87">
            <w:pPr>
              <w:snapToGrid w:val="0"/>
              <w:spacing w:line="360" w:lineRule="auto"/>
              <w:rPr>
                <w:rFonts w:ascii="Arial Narrow" w:hAnsi="Arial Narrow"/>
                <w:b/>
                <w:lang w:val="fr-FR"/>
              </w:rPr>
            </w:pPr>
            <w:r w:rsidRPr="00422B34">
              <w:rPr>
                <w:rFonts w:ascii="Arial Narrow" w:hAnsi="Arial Narrow"/>
                <w:b/>
                <w:sz w:val="22"/>
                <w:lang w:val="fr-FR"/>
              </w:rPr>
              <w:t>Sexe</w:t>
            </w:r>
            <w:r w:rsidRPr="00422B34">
              <w:rPr>
                <w:rFonts w:ascii="Arial Narrow" w:hAnsi="Arial Narrow"/>
                <w:b/>
                <w:lang w:val="fr-FR"/>
              </w:rPr>
              <w:t xml:space="preserve"> </w:t>
            </w:r>
          </w:p>
        </w:tc>
        <w:tc>
          <w:tcPr>
            <w:tcW w:w="7478" w:type="dxa"/>
            <w:shd w:val="clear" w:color="auto" w:fill="auto"/>
          </w:tcPr>
          <w:p w14:paraId="3926855D" w14:textId="77777777" w:rsidR="00FB50AF" w:rsidRPr="00422B34" w:rsidRDefault="00FB50AF" w:rsidP="00742A87">
            <w:pPr>
              <w:tabs>
                <w:tab w:val="left" w:pos="2731"/>
              </w:tabs>
              <w:snapToGrid w:val="0"/>
              <w:spacing w:line="360" w:lineRule="auto"/>
              <w:rPr>
                <w:rFonts w:ascii="Arial Narrow" w:hAnsi="Arial Narrow"/>
                <w:lang w:val="fr-FR"/>
              </w:rPr>
            </w:pPr>
            <w:r w:rsidRPr="00422B34">
              <w:rPr>
                <w:rFonts w:ascii="Arial Narrow" w:hAnsi="Arial Narrow"/>
                <w:b/>
                <w:sz w:val="22"/>
                <w:lang w:val="fr-FR"/>
              </w:rPr>
              <w:sym w:font="Wingdings" w:char="F072"/>
            </w:r>
            <w:r w:rsidRPr="00422B34">
              <w:rPr>
                <w:rFonts w:ascii="Arial Narrow" w:hAnsi="Arial Narrow"/>
                <w:b/>
                <w:sz w:val="22"/>
                <w:lang w:val="fr-FR"/>
              </w:rPr>
              <w:t xml:space="preserve"> </w:t>
            </w:r>
            <w:r w:rsidRPr="00422B34">
              <w:rPr>
                <w:rFonts w:ascii="Arial Narrow" w:hAnsi="Arial Narrow"/>
                <w:lang w:val="fr-FR"/>
              </w:rPr>
              <w:t>féminin</w:t>
            </w:r>
            <w:r w:rsidRPr="00422B34">
              <w:rPr>
                <w:rFonts w:ascii="Arial Narrow" w:hAnsi="Arial Narrow"/>
                <w:i/>
                <w:sz w:val="22"/>
                <w:lang w:val="fr-FR"/>
              </w:rPr>
              <w:t xml:space="preserve"> </w:t>
            </w:r>
            <w:r w:rsidRPr="00422B34">
              <w:rPr>
                <w:rFonts w:ascii="Arial Narrow" w:hAnsi="Arial Narrow"/>
                <w:sz w:val="22"/>
                <w:lang w:val="fr-FR"/>
              </w:rPr>
              <w:t xml:space="preserve">    </w:t>
            </w:r>
            <w:r w:rsidRPr="00422B34">
              <w:rPr>
                <w:rFonts w:ascii="Arial Narrow" w:hAnsi="Arial Narrow"/>
                <w:sz w:val="22"/>
                <w:lang w:val="fr-FR"/>
              </w:rPr>
              <w:tab/>
            </w:r>
            <w:r w:rsidRPr="00422B34">
              <w:rPr>
                <w:rFonts w:ascii="Arial Narrow" w:hAnsi="Arial Narrow"/>
                <w:b/>
                <w:sz w:val="22"/>
                <w:lang w:val="fr-FR"/>
              </w:rPr>
              <w:sym w:font="Wingdings" w:char="F072"/>
            </w:r>
            <w:r w:rsidRPr="00422B34">
              <w:rPr>
                <w:rFonts w:ascii="Arial Narrow" w:hAnsi="Arial Narrow"/>
                <w:b/>
                <w:sz w:val="22"/>
                <w:lang w:val="fr-FR"/>
              </w:rPr>
              <w:t xml:space="preserve"> </w:t>
            </w:r>
            <w:r w:rsidRPr="00422B34">
              <w:rPr>
                <w:rFonts w:ascii="Arial Narrow" w:hAnsi="Arial Narrow"/>
                <w:lang w:val="fr-FR"/>
              </w:rPr>
              <w:t>masculin</w:t>
            </w:r>
          </w:p>
        </w:tc>
      </w:tr>
      <w:tr w:rsidR="00FB50AF" w:rsidRPr="00422B34" w14:paraId="797EDC56" w14:textId="77777777" w:rsidTr="00742A87">
        <w:trPr>
          <w:trHeight w:hRule="exact" w:val="1125"/>
        </w:trPr>
        <w:tc>
          <w:tcPr>
            <w:tcW w:w="2789" w:type="dxa"/>
            <w:shd w:val="clear" w:color="auto" w:fill="auto"/>
            <w:vAlign w:val="center"/>
          </w:tcPr>
          <w:p w14:paraId="77E600A4" w14:textId="77777777" w:rsidR="00FB50AF" w:rsidRPr="00422B34" w:rsidRDefault="00FB50AF" w:rsidP="00742A87">
            <w:pPr>
              <w:snapToGrid w:val="0"/>
              <w:spacing w:line="360" w:lineRule="auto"/>
              <w:rPr>
                <w:rFonts w:ascii="Arial Narrow" w:hAnsi="Arial Narrow"/>
                <w:b/>
                <w:sz w:val="16"/>
                <w:lang w:val="fr-FR"/>
              </w:rPr>
            </w:pPr>
            <w:r w:rsidRPr="00422B34">
              <w:rPr>
                <w:rFonts w:ascii="Arial Narrow" w:hAnsi="Arial Narrow"/>
                <w:b/>
                <w:sz w:val="22"/>
                <w:lang w:val="fr-FR"/>
              </w:rPr>
              <w:t>Nationalité</w:t>
            </w:r>
            <w:r w:rsidRPr="00422B34">
              <w:rPr>
                <w:rFonts w:ascii="Arial Narrow" w:hAnsi="Arial Narrow"/>
                <w:lang w:val="fr-FR"/>
              </w:rPr>
              <w:t xml:space="preserve"> </w:t>
            </w:r>
            <w:r w:rsidRPr="00422B34">
              <w:rPr>
                <w:rFonts w:ascii="Arial Narrow" w:hAnsi="Arial Narrow"/>
                <w:b/>
                <w:sz w:val="16"/>
                <w:lang w:val="fr-FR"/>
              </w:rPr>
              <w:t xml:space="preserve"> </w:t>
            </w:r>
          </w:p>
        </w:tc>
        <w:tc>
          <w:tcPr>
            <w:tcW w:w="7478" w:type="dxa"/>
            <w:shd w:val="clear" w:color="auto" w:fill="auto"/>
            <w:vAlign w:val="center"/>
          </w:tcPr>
          <w:p w14:paraId="4DB37AE7" w14:textId="77777777" w:rsidR="00FB50AF" w:rsidRPr="00422B34" w:rsidRDefault="00FB50AF" w:rsidP="00742A87">
            <w:pPr>
              <w:tabs>
                <w:tab w:val="left" w:leader="dot" w:pos="4432"/>
              </w:tabs>
              <w:snapToGrid w:val="0"/>
              <w:spacing w:line="360" w:lineRule="auto"/>
              <w:rPr>
                <w:rFonts w:ascii="Arial Narrow" w:hAnsi="Arial Narrow"/>
                <w:sz w:val="16"/>
                <w:lang w:val="fr-FR"/>
              </w:rPr>
            </w:pPr>
            <w:r w:rsidRPr="00422B34">
              <w:rPr>
                <w:rFonts w:ascii="Arial Narrow" w:hAnsi="Arial Narrow"/>
                <w:sz w:val="16"/>
                <w:lang w:val="fr-FR"/>
              </w:rPr>
              <w:tab/>
            </w:r>
          </w:p>
        </w:tc>
      </w:tr>
    </w:tbl>
    <w:p w14:paraId="12D7C914" w14:textId="77777777" w:rsidR="00FB50AF" w:rsidRPr="00422B34" w:rsidRDefault="00FB50AF" w:rsidP="00FB50AF">
      <w:pPr>
        <w:spacing w:line="360" w:lineRule="auto"/>
        <w:rPr>
          <w:rFonts w:ascii="Arial Narrow" w:hAnsi="Arial Narrow"/>
          <w:b/>
          <w:sz w:val="22"/>
          <w:lang w:val="fr-FR"/>
        </w:rPr>
      </w:pPr>
      <w:r w:rsidRPr="00422B34">
        <w:rPr>
          <w:rFonts w:ascii="Arial Narrow" w:hAnsi="Arial Narrow"/>
          <w:b/>
          <w:sz w:val="22"/>
          <w:lang w:val="fr-FR"/>
        </w:rPr>
        <w:tab/>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34"/>
        <w:gridCol w:w="7374"/>
      </w:tblGrid>
      <w:tr w:rsidR="00FB50AF" w:rsidRPr="00422B34" w14:paraId="332E4378" w14:textId="77777777" w:rsidTr="00742A87">
        <w:tc>
          <w:tcPr>
            <w:tcW w:w="2834" w:type="dxa"/>
            <w:shd w:val="clear" w:color="auto" w:fill="auto"/>
            <w:vAlign w:val="center"/>
          </w:tcPr>
          <w:p w14:paraId="7B49C53A" w14:textId="77777777" w:rsidR="00FB50AF" w:rsidRPr="00422B34" w:rsidRDefault="00FB50AF" w:rsidP="00742A87">
            <w:pPr>
              <w:pStyle w:val="Titre3"/>
              <w:tabs>
                <w:tab w:val="left" w:pos="0"/>
              </w:tabs>
              <w:snapToGrid w:val="0"/>
              <w:spacing w:line="100" w:lineRule="atLeast"/>
              <w:rPr>
                <w:rFonts w:ascii="Arial Narrow" w:hAnsi="Arial Narrow"/>
                <w:b w:val="0"/>
                <w:sz w:val="16"/>
              </w:rPr>
            </w:pPr>
            <w:r w:rsidRPr="00422B34">
              <w:rPr>
                <w:rFonts w:ascii="Arial Narrow" w:hAnsi="Arial Narrow"/>
              </w:rPr>
              <w:t>Adresse complète</w:t>
            </w:r>
            <w:r w:rsidRPr="00422B34">
              <w:rPr>
                <w:rFonts w:ascii="Arial Narrow" w:hAnsi="Arial Narrow"/>
                <w:b w:val="0"/>
                <w:sz w:val="16"/>
              </w:rPr>
              <w:t xml:space="preserve"> </w:t>
            </w:r>
          </w:p>
          <w:p w14:paraId="58202E6A" w14:textId="77777777" w:rsidR="00FB50AF" w:rsidRPr="00422B34" w:rsidRDefault="00FB50AF" w:rsidP="00742A87">
            <w:pPr>
              <w:rPr>
                <w:rFonts w:ascii="Arial Narrow" w:hAnsi="Arial Narrow"/>
                <w:i/>
                <w:lang w:val="fr-FR"/>
              </w:rPr>
            </w:pPr>
          </w:p>
        </w:tc>
        <w:tc>
          <w:tcPr>
            <w:tcW w:w="7374" w:type="dxa"/>
            <w:shd w:val="clear" w:color="auto" w:fill="auto"/>
            <w:vAlign w:val="center"/>
          </w:tcPr>
          <w:p w14:paraId="65A18B85" w14:textId="77777777" w:rsidR="00FB50AF" w:rsidRPr="00422B34" w:rsidRDefault="00FB50AF" w:rsidP="00742A87">
            <w:pPr>
              <w:tabs>
                <w:tab w:val="left" w:leader="dot" w:pos="7019"/>
              </w:tabs>
              <w:snapToGrid w:val="0"/>
              <w:spacing w:line="360" w:lineRule="auto"/>
              <w:rPr>
                <w:rFonts w:ascii="Arial Narrow" w:hAnsi="Arial Narrow"/>
                <w:lang w:val="fr-FR"/>
              </w:rPr>
            </w:pPr>
            <w:r w:rsidRPr="00422B34">
              <w:rPr>
                <w:rFonts w:ascii="Arial Narrow" w:hAnsi="Arial Narrow"/>
                <w:sz w:val="22"/>
                <w:lang w:val="fr-FR"/>
              </w:rPr>
              <w:tab/>
            </w:r>
          </w:p>
          <w:p w14:paraId="0172668E" w14:textId="77777777" w:rsidR="00FB50AF" w:rsidRPr="00422B34" w:rsidRDefault="00FB50AF" w:rsidP="00742A87">
            <w:pPr>
              <w:tabs>
                <w:tab w:val="left" w:leader="dot" w:pos="7019"/>
              </w:tabs>
              <w:spacing w:line="360" w:lineRule="auto"/>
              <w:rPr>
                <w:rFonts w:ascii="Arial Narrow" w:hAnsi="Arial Narrow"/>
                <w:lang w:val="fr-FR"/>
              </w:rPr>
            </w:pPr>
            <w:r w:rsidRPr="00422B34">
              <w:rPr>
                <w:rFonts w:ascii="Arial Narrow" w:hAnsi="Arial Narrow"/>
                <w:sz w:val="22"/>
                <w:lang w:val="fr-FR"/>
              </w:rPr>
              <w:tab/>
            </w:r>
          </w:p>
          <w:p w14:paraId="1CD50505" w14:textId="77777777" w:rsidR="00FB50AF" w:rsidRPr="00422B34" w:rsidRDefault="00FB50AF" w:rsidP="00742A87">
            <w:pPr>
              <w:tabs>
                <w:tab w:val="left" w:leader="dot" w:pos="7019"/>
              </w:tabs>
              <w:spacing w:line="360" w:lineRule="auto"/>
              <w:rPr>
                <w:rFonts w:ascii="Arial Narrow" w:hAnsi="Arial Narrow"/>
                <w:lang w:val="fr-FR"/>
              </w:rPr>
            </w:pPr>
            <w:r w:rsidRPr="00422B34">
              <w:rPr>
                <w:rFonts w:ascii="Arial Narrow" w:hAnsi="Arial Narrow"/>
                <w:sz w:val="22"/>
                <w:lang w:val="fr-FR"/>
              </w:rPr>
              <w:tab/>
            </w:r>
          </w:p>
        </w:tc>
      </w:tr>
      <w:tr w:rsidR="00FB50AF" w:rsidRPr="00422B34" w14:paraId="585BB4F4" w14:textId="77777777" w:rsidTr="00742A87">
        <w:tc>
          <w:tcPr>
            <w:tcW w:w="2834" w:type="dxa"/>
            <w:shd w:val="clear" w:color="auto" w:fill="auto"/>
            <w:vAlign w:val="center"/>
          </w:tcPr>
          <w:p w14:paraId="10DF2FD8" w14:textId="77777777" w:rsidR="00FB50AF" w:rsidRPr="00422B34" w:rsidRDefault="00FB50AF" w:rsidP="00742A87">
            <w:pPr>
              <w:snapToGrid w:val="0"/>
              <w:rPr>
                <w:rFonts w:ascii="Arial Narrow" w:hAnsi="Arial Narrow"/>
                <w:b/>
                <w:lang w:val="fr-FR"/>
              </w:rPr>
            </w:pPr>
            <w:r w:rsidRPr="00422B34">
              <w:rPr>
                <w:rFonts w:ascii="Arial Narrow" w:hAnsi="Arial Narrow"/>
                <w:b/>
                <w:sz w:val="22"/>
                <w:lang w:val="fr-FR"/>
              </w:rPr>
              <w:t xml:space="preserve">Numéros de téléphone </w:t>
            </w:r>
          </w:p>
          <w:p w14:paraId="5D3B3A1C" w14:textId="77777777" w:rsidR="00FB50AF" w:rsidRPr="00422B34" w:rsidRDefault="00FB50AF" w:rsidP="00742A87">
            <w:pPr>
              <w:snapToGrid w:val="0"/>
              <w:rPr>
                <w:rFonts w:ascii="Arial Narrow" w:hAnsi="Arial Narrow"/>
                <w:b/>
                <w:lang w:val="fr-FR"/>
              </w:rPr>
            </w:pPr>
            <w:r w:rsidRPr="00422B34">
              <w:rPr>
                <w:rFonts w:ascii="Arial Narrow" w:hAnsi="Arial Narrow"/>
                <w:b/>
                <w:sz w:val="22"/>
                <w:lang w:val="fr-FR"/>
              </w:rPr>
              <w:t xml:space="preserve">(fixe et portable) </w:t>
            </w:r>
          </w:p>
        </w:tc>
        <w:tc>
          <w:tcPr>
            <w:tcW w:w="7374" w:type="dxa"/>
            <w:shd w:val="clear" w:color="auto" w:fill="auto"/>
            <w:vAlign w:val="center"/>
          </w:tcPr>
          <w:p w14:paraId="4431350D" w14:textId="77777777" w:rsidR="00FB50AF" w:rsidRPr="00422B34" w:rsidRDefault="00FB50AF" w:rsidP="00742A87">
            <w:pPr>
              <w:tabs>
                <w:tab w:val="left" w:leader="dot" w:pos="7019"/>
              </w:tabs>
              <w:spacing w:before="240" w:line="360" w:lineRule="auto"/>
              <w:rPr>
                <w:rFonts w:ascii="Arial Narrow" w:hAnsi="Arial Narrow"/>
                <w:sz w:val="16"/>
                <w:lang w:val="fr-FR"/>
              </w:rPr>
            </w:pPr>
            <w:r w:rsidRPr="00422B34">
              <w:rPr>
                <w:rFonts w:ascii="Arial Narrow" w:hAnsi="Arial Narrow"/>
                <w:sz w:val="16"/>
                <w:lang w:val="fr-FR"/>
              </w:rPr>
              <w:t xml:space="preserve">Fixe : </w:t>
            </w:r>
            <w:r w:rsidRPr="00422B34">
              <w:rPr>
                <w:rFonts w:ascii="Arial Narrow" w:hAnsi="Arial Narrow"/>
                <w:sz w:val="16"/>
                <w:lang w:val="fr-FR"/>
              </w:rPr>
              <w:tab/>
            </w:r>
          </w:p>
          <w:p w14:paraId="2ECD1308" w14:textId="77777777" w:rsidR="00FB50AF" w:rsidRPr="00422B34" w:rsidRDefault="00FB50AF" w:rsidP="00742A87">
            <w:pPr>
              <w:tabs>
                <w:tab w:val="left" w:leader="dot" w:pos="7019"/>
              </w:tabs>
              <w:spacing w:line="360" w:lineRule="auto"/>
              <w:rPr>
                <w:rFonts w:ascii="Arial Narrow" w:hAnsi="Arial Narrow"/>
                <w:sz w:val="16"/>
                <w:lang w:val="fr-FR"/>
              </w:rPr>
            </w:pPr>
            <w:r w:rsidRPr="00422B34">
              <w:rPr>
                <w:rFonts w:ascii="Arial Narrow" w:hAnsi="Arial Narrow"/>
                <w:sz w:val="16"/>
                <w:lang w:val="fr-FR"/>
              </w:rPr>
              <w:t xml:space="preserve">Portable de l’élève : </w:t>
            </w:r>
            <w:r w:rsidRPr="00422B34">
              <w:rPr>
                <w:rFonts w:ascii="Arial Narrow" w:hAnsi="Arial Narrow"/>
                <w:sz w:val="16"/>
                <w:lang w:val="fr-FR"/>
              </w:rPr>
              <w:tab/>
            </w:r>
          </w:p>
          <w:p w14:paraId="0C5FF58C" w14:textId="77777777" w:rsidR="00FB50AF" w:rsidRPr="00422B34" w:rsidRDefault="00FB50AF" w:rsidP="00742A87">
            <w:pPr>
              <w:tabs>
                <w:tab w:val="left" w:leader="dot" w:pos="7019"/>
              </w:tabs>
              <w:spacing w:line="360" w:lineRule="auto"/>
              <w:rPr>
                <w:rFonts w:ascii="Arial Narrow" w:hAnsi="Arial Narrow"/>
                <w:sz w:val="16"/>
                <w:lang w:val="fr-FR"/>
              </w:rPr>
            </w:pPr>
          </w:p>
        </w:tc>
      </w:tr>
      <w:tr w:rsidR="00FB50AF" w:rsidRPr="00422B34" w14:paraId="5DC1EC6C" w14:textId="77777777" w:rsidTr="00742A87">
        <w:trPr>
          <w:trHeight w:val="810"/>
        </w:trPr>
        <w:tc>
          <w:tcPr>
            <w:tcW w:w="2834" w:type="dxa"/>
            <w:shd w:val="clear" w:color="auto" w:fill="auto"/>
            <w:vAlign w:val="center"/>
          </w:tcPr>
          <w:p w14:paraId="5139DE37" w14:textId="77777777" w:rsidR="00FB50AF" w:rsidRPr="00422B34" w:rsidRDefault="00FB50AF" w:rsidP="00742A87">
            <w:pPr>
              <w:snapToGrid w:val="0"/>
              <w:spacing w:line="360" w:lineRule="auto"/>
              <w:rPr>
                <w:rFonts w:ascii="Arial Narrow" w:hAnsi="Arial Narrow"/>
                <w:b/>
                <w:sz w:val="16"/>
                <w:lang w:val="fr-FR"/>
              </w:rPr>
            </w:pPr>
            <w:r w:rsidRPr="00422B34">
              <w:rPr>
                <w:rFonts w:ascii="Arial Narrow" w:hAnsi="Arial Narrow"/>
                <w:b/>
                <w:sz w:val="22"/>
                <w:u w:val="single"/>
                <w:lang w:val="fr-FR"/>
              </w:rPr>
              <w:t>Courriel en lettres d'imprimerie SVP</w:t>
            </w:r>
            <w:r w:rsidRPr="00422B34">
              <w:rPr>
                <w:rFonts w:ascii="Arial Narrow" w:hAnsi="Arial Narrow"/>
                <w:b/>
                <w:sz w:val="22"/>
                <w:lang w:val="fr-FR"/>
              </w:rPr>
              <w:t xml:space="preserve"> </w:t>
            </w:r>
            <w:r w:rsidRPr="00422B34">
              <w:rPr>
                <w:rFonts w:ascii="Arial Narrow" w:hAnsi="Arial Narrow"/>
                <w:b/>
                <w:sz w:val="16"/>
                <w:lang w:val="fr-FR"/>
              </w:rPr>
              <w:t xml:space="preserve"> </w:t>
            </w:r>
          </w:p>
        </w:tc>
        <w:tc>
          <w:tcPr>
            <w:tcW w:w="7374" w:type="dxa"/>
            <w:shd w:val="clear" w:color="auto" w:fill="auto"/>
            <w:vAlign w:val="center"/>
          </w:tcPr>
          <w:p w14:paraId="340EBB33" w14:textId="77777777" w:rsidR="00FB50AF" w:rsidRDefault="00FB50AF" w:rsidP="00742A87">
            <w:pPr>
              <w:tabs>
                <w:tab w:val="left" w:leader="dot" w:pos="7019"/>
              </w:tabs>
              <w:spacing w:line="360" w:lineRule="auto"/>
              <w:rPr>
                <w:rFonts w:ascii="Arial Narrow" w:hAnsi="Arial Narrow"/>
                <w:sz w:val="16"/>
                <w:lang w:val="fr-FR"/>
              </w:rPr>
            </w:pPr>
          </w:p>
          <w:p w14:paraId="3430577D" w14:textId="77777777" w:rsidR="00FB50AF" w:rsidRDefault="00FB50AF" w:rsidP="00742A87">
            <w:pPr>
              <w:tabs>
                <w:tab w:val="left" w:leader="dot" w:pos="7019"/>
              </w:tabs>
              <w:spacing w:line="360" w:lineRule="auto"/>
              <w:rPr>
                <w:rFonts w:ascii="Arial Narrow" w:hAnsi="Arial Narrow"/>
                <w:sz w:val="16"/>
                <w:lang w:val="fr-FR"/>
              </w:rPr>
            </w:pPr>
          </w:p>
          <w:p w14:paraId="3D992695" w14:textId="77777777" w:rsidR="00FB50AF" w:rsidRDefault="00FB50AF" w:rsidP="00742A87">
            <w:pPr>
              <w:tabs>
                <w:tab w:val="left" w:leader="dot" w:pos="7019"/>
              </w:tabs>
              <w:spacing w:line="360" w:lineRule="auto"/>
              <w:rPr>
                <w:rFonts w:ascii="Arial Narrow" w:hAnsi="Arial Narrow"/>
                <w:sz w:val="16"/>
                <w:lang w:val="fr-FR"/>
              </w:rPr>
            </w:pPr>
            <w:r w:rsidRPr="00422B34">
              <w:rPr>
                <w:rFonts w:ascii="Arial Narrow" w:hAnsi="Arial Narrow"/>
                <w:sz w:val="16"/>
                <w:lang w:val="fr-FR"/>
              </w:rPr>
              <w:tab/>
            </w:r>
          </w:p>
          <w:p w14:paraId="376A099B" w14:textId="77777777" w:rsidR="00FB50AF" w:rsidRDefault="00FB50AF" w:rsidP="00742A87">
            <w:pPr>
              <w:tabs>
                <w:tab w:val="left" w:leader="dot" w:pos="7019"/>
              </w:tabs>
              <w:spacing w:line="360" w:lineRule="auto"/>
              <w:rPr>
                <w:rFonts w:ascii="Arial Narrow" w:hAnsi="Arial Narrow"/>
                <w:sz w:val="16"/>
                <w:lang w:val="fr-FR"/>
              </w:rPr>
            </w:pPr>
          </w:p>
          <w:p w14:paraId="79FF533A" w14:textId="77777777" w:rsidR="001C4DF5" w:rsidRDefault="001C4DF5" w:rsidP="00742A87">
            <w:pPr>
              <w:tabs>
                <w:tab w:val="left" w:leader="dot" w:pos="7019"/>
              </w:tabs>
              <w:spacing w:line="360" w:lineRule="auto"/>
              <w:rPr>
                <w:rFonts w:ascii="Arial Narrow" w:hAnsi="Arial Narrow"/>
                <w:sz w:val="16"/>
                <w:lang w:val="fr-FR"/>
              </w:rPr>
            </w:pPr>
          </w:p>
          <w:p w14:paraId="5328C2B1" w14:textId="77777777" w:rsidR="001C4DF5" w:rsidRPr="00422B34" w:rsidRDefault="001C4DF5" w:rsidP="00742A87">
            <w:pPr>
              <w:tabs>
                <w:tab w:val="left" w:leader="dot" w:pos="7019"/>
              </w:tabs>
              <w:spacing w:line="360" w:lineRule="auto"/>
              <w:rPr>
                <w:rFonts w:ascii="Arial Narrow" w:hAnsi="Arial Narrow"/>
                <w:sz w:val="16"/>
                <w:lang w:val="fr-FR"/>
              </w:rPr>
            </w:pPr>
          </w:p>
        </w:tc>
      </w:tr>
    </w:tbl>
    <w:p w14:paraId="7397C931" w14:textId="77777777" w:rsidR="00FB50AF" w:rsidRPr="00422B34" w:rsidRDefault="00FB50AF" w:rsidP="00FB50AF">
      <w:pPr>
        <w:rPr>
          <w:rFonts w:ascii="Arial Narrow" w:hAnsi="Arial Narrow"/>
          <w:lang w:val="fr-FR"/>
        </w:rPr>
        <w:sectPr w:rsidR="00FB50AF" w:rsidRPr="00422B34" w:rsidSect="00E21DB7">
          <w:footerReference w:type="default" r:id="rId10"/>
          <w:pgSz w:w="11906" w:h="16838"/>
          <w:pgMar w:top="567" w:right="851" w:bottom="993" w:left="851" w:header="720" w:footer="680" w:gutter="0"/>
          <w:cols w:space="720"/>
          <w:docGrid w:linePitch="360"/>
        </w:sectPr>
      </w:pPr>
    </w:p>
    <w:tbl>
      <w:tblPr>
        <w:tblW w:w="10490" w:type="dxa"/>
        <w:tblInd w:w="-72" w:type="dxa"/>
        <w:tblLayout w:type="fixed"/>
        <w:tblCellMar>
          <w:left w:w="70" w:type="dxa"/>
          <w:right w:w="70" w:type="dxa"/>
        </w:tblCellMar>
        <w:tblLook w:val="0000" w:firstRow="0" w:lastRow="0" w:firstColumn="0" w:lastColumn="0" w:noHBand="0" w:noVBand="0"/>
      </w:tblPr>
      <w:tblGrid>
        <w:gridCol w:w="2269"/>
        <w:gridCol w:w="2740"/>
        <w:gridCol w:w="2740"/>
        <w:gridCol w:w="2741"/>
      </w:tblGrid>
      <w:tr w:rsidR="00FB50AF" w:rsidRPr="00422B34" w14:paraId="3DCB0FDB" w14:textId="77777777" w:rsidTr="00742A87">
        <w:tc>
          <w:tcPr>
            <w:tcW w:w="10490" w:type="dxa"/>
            <w:gridSpan w:val="4"/>
            <w:tcBorders>
              <w:bottom w:val="single" w:sz="4" w:space="0" w:color="auto"/>
            </w:tcBorders>
            <w:shd w:val="clear" w:color="auto" w:fill="CCFFFF"/>
          </w:tcPr>
          <w:p w14:paraId="210E5477" w14:textId="77777777" w:rsidR="00FB50AF" w:rsidRPr="00422B34" w:rsidRDefault="00FB50AF" w:rsidP="00742A87">
            <w:pPr>
              <w:pStyle w:val="Corpsdetexte"/>
              <w:snapToGrid w:val="0"/>
              <w:rPr>
                <w:rFonts w:ascii="Arial Narrow" w:hAnsi="Arial Narrow"/>
                <w:b/>
                <w:sz w:val="28"/>
                <w:lang w:val="fr-FR"/>
              </w:rPr>
            </w:pPr>
            <w:r w:rsidRPr="00422B34">
              <w:rPr>
                <w:rFonts w:ascii="Arial Narrow" w:hAnsi="Arial Narrow"/>
                <w:b/>
                <w:sz w:val="28"/>
                <w:lang w:val="fr-FR"/>
              </w:rPr>
              <w:lastRenderedPageBreak/>
              <w:t>Responsable(s) légal (aux)</w:t>
            </w:r>
          </w:p>
        </w:tc>
      </w:tr>
      <w:tr w:rsidR="00FB50AF" w:rsidRPr="00422B34" w14:paraId="2CC60BA7" w14:textId="77777777" w:rsidTr="00742A87">
        <w:tc>
          <w:tcPr>
            <w:tcW w:w="2269" w:type="dxa"/>
            <w:tcBorders>
              <w:top w:val="single" w:sz="4" w:space="0" w:color="auto"/>
            </w:tcBorders>
            <w:shd w:val="clear" w:color="auto" w:fill="auto"/>
            <w:vAlign w:val="center"/>
          </w:tcPr>
          <w:p w14:paraId="322C07FF" w14:textId="77777777" w:rsidR="00FB50AF" w:rsidRPr="00422B34" w:rsidRDefault="00FB50AF" w:rsidP="00742A87">
            <w:pPr>
              <w:rPr>
                <w:rFonts w:ascii="Arial Narrow" w:hAnsi="Arial Narrow"/>
                <w:i/>
                <w:lang w:val="fr-FR"/>
              </w:rPr>
            </w:pPr>
          </w:p>
        </w:tc>
        <w:tc>
          <w:tcPr>
            <w:tcW w:w="8221" w:type="dxa"/>
            <w:gridSpan w:val="3"/>
            <w:tcBorders>
              <w:top w:val="single" w:sz="4" w:space="0" w:color="auto"/>
              <w:bottom w:val="single" w:sz="4" w:space="0" w:color="auto"/>
            </w:tcBorders>
            <w:shd w:val="clear" w:color="auto" w:fill="auto"/>
            <w:vAlign w:val="center"/>
          </w:tcPr>
          <w:p w14:paraId="5E3B8765" w14:textId="77777777" w:rsidR="00FB50AF" w:rsidRPr="00422B34" w:rsidRDefault="00FB50AF" w:rsidP="00742A87">
            <w:pPr>
              <w:rPr>
                <w:rFonts w:ascii="Arial Narrow" w:hAnsi="Arial Narrow"/>
                <w:i/>
                <w:lang w:val="fr-FR"/>
              </w:rPr>
            </w:pPr>
          </w:p>
        </w:tc>
      </w:tr>
      <w:tr w:rsidR="00FB50AF" w:rsidRPr="00422B34" w14:paraId="72A12DC3" w14:textId="77777777" w:rsidTr="00742A87">
        <w:trPr>
          <w:trHeight w:val="555"/>
        </w:trPr>
        <w:tc>
          <w:tcPr>
            <w:tcW w:w="2269" w:type="dxa"/>
            <w:tcBorders>
              <w:bottom w:val="single" w:sz="4" w:space="0" w:color="auto"/>
              <w:right w:val="single" w:sz="4" w:space="0" w:color="auto"/>
            </w:tcBorders>
            <w:shd w:val="clear" w:color="auto" w:fill="auto"/>
            <w:vAlign w:val="center"/>
          </w:tcPr>
          <w:p w14:paraId="44B9D6F7" w14:textId="77777777" w:rsidR="00FB50AF" w:rsidRPr="00422B34" w:rsidRDefault="00FB50AF" w:rsidP="00742A87">
            <w:pPr>
              <w:pStyle w:val="Titre4"/>
              <w:tabs>
                <w:tab w:val="left" w:pos="0"/>
              </w:tabs>
              <w:snapToGrid w:val="0"/>
              <w:spacing w:line="360" w:lineRule="auto"/>
              <w:rPr>
                <w:rFonts w:ascii="Arial Narrow" w:hAnsi="Arial Narrow"/>
                <w:sz w:val="20"/>
                <w:u w:val="none"/>
                <w:lang w:val="fr-FR"/>
              </w:rPr>
            </w:pP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14:paraId="28789EA5" w14:textId="77777777" w:rsidR="00FB50AF" w:rsidRPr="00422B34" w:rsidRDefault="00FB50AF" w:rsidP="00742A87">
            <w:pPr>
              <w:tabs>
                <w:tab w:val="left" w:pos="3185"/>
                <w:tab w:val="center" w:pos="6587"/>
              </w:tabs>
              <w:snapToGrid w:val="0"/>
              <w:spacing w:line="360" w:lineRule="auto"/>
              <w:jc w:val="center"/>
              <w:rPr>
                <w:rFonts w:ascii="Arial Narrow" w:hAnsi="Arial Narrow"/>
                <w:b/>
                <w:bCs/>
                <w:sz w:val="20"/>
                <w:szCs w:val="20"/>
                <w:lang w:val="fr-FR"/>
              </w:rPr>
            </w:pPr>
            <w:r w:rsidRPr="00422B34">
              <w:rPr>
                <w:rFonts w:ascii="Arial Narrow" w:hAnsi="Arial Narrow"/>
                <w:b/>
                <w:bCs/>
                <w:sz w:val="20"/>
                <w:szCs w:val="20"/>
                <w:lang w:val="fr-FR"/>
              </w:rPr>
              <w:t xml:space="preserve">Père </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14:paraId="366ADC69" w14:textId="77777777" w:rsidR="00FB50AF" w:rsidRPr="00422B34" w:rsidRDefault="00FB50AF" w:rsidP="00742A87">
            <w:pPr>
              <w:tabs>
                <w:tab w:val="left" w:pos="3185"/>
                <w:tab w:val="center" w:pos="6587"/>
              </w:tabs>
              <w:snapToGrid w:val="0"/>
              <w:spacing w:line="360" w:lineRule="auto"/>
              <w:jc w:val="center"/>
              <w:rPr>
                <w:rFonts w:ascii="Arial Narrow" w:hAnsi="Arial Narrow"/>
                <w:b/>
                <w:bCs/>
                <w:sz w:val="20"/>
                <w:szCs w:val="20"/>
                <w:lang w:val="fr-FR"/>
              </w:rPr>
            </w:pPr>
            <w:r w:rsidRPr="00422B34">
              <w:rPr>
                <w:rFonts w:ascii="Arial Narrow" w:hAnsi="Arial Narrow"/>
                <w:b/>
                <w:bCs/>
                <w:sz w:val="20"/>
                <w:szCs w:val="20"/>
                <w:lang w:val="fr-FR"/>
              </w:rPr>
              <w:t>Mère</w:t>
            </w: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14:paraId="3C967206" w14:textId="77777777" w:rsidR="00FB50AF" w:rsidRPr="00422B34" w:rsidRDefault="00FB50AF" w:rsidP="00742A87">
            <w:pPr>
              <w:tabs>
                <w:tab w:val="left" w:pos="3185"/>
                <w:tab w:val="left" w:leader="dot" w:pos="6587"/>
              </w:tabs>
              <w:spacing w:line="360" w:lineRule="auto"/>
              <w:jc w:val="center"/>
              <w:rPr>
                <w:rFonts w:ascii="Arial Narrow" w:hAnsi="Arial Narrow"/>
                <w:b/>
                <w:bCs/>
                <w:sz w:val="20"/>
                <w:szCs w:val="20"/>
                <w:lang w:val="fr-FR"/>
              </w:rPr>
            </w:pPr>
            <w:r w:rsidRPr="00422B34">
              <w:rPr>
                <w:rFonts w:ascii="Arial Narrow" w:hAnsi="Arial Narrow"/>
                <w:b/>
                <w:bCs/>
                <w:sz w:val="20"/>
                <w:szCs w:val="20"/>
                <w:lang w:val="fr-FR"/>
              </w:rPr>
              <w:t xml:space="preserve">tuteur </w:t>
            </w:r>
          </w:p>
        </w:tc>
      </w:tr>
      <w:tr w:rsidR="00FB50AF" w:rsidRPr="00422B34" w14:paraId="4FCA9908" w14:textId="77777777" w:rsidTr="00742A87">
        <w:trPr>
          <w:trHeight w:val="55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2C658D06" w14:textId="77777777" w:rsidR="00FB50AF" w:rsidRPr="00422B34" w:rsidRDefault="00FB50AF" w:rsidP="00742A87">
            <w:pPr>
              <w:pStyle w:val="Corpsdetexte"/>
              <w:snapToGrid w:val="0"/>
              <w:rPr>
                <w:rFonts w:ascii="Arial Narrow" w:hAnsi="Arial Narrow"/>
                <w:b/>
                <w:bCs/>
                <w:szCs w:val="20"/>
                <w:lang w:val="fr-FR"/>
              </w:rPr>
            </w:pPr>
            <w:r w:rsidRPr="00422B34">
              <w:rPr>
                <w:rFonts w:ascii="Arial Narrow" w:hAnsi="Arial Narrow"/>
                <w:b/>
                <w:bCs/>
                <w:szCs w:val="20"/>
                <w:lang w:val="fr-FR"/>
              </w:rPr>
              <w:t xml:space="preserve">Nom et prénom du/des responsable(s)  légal (aux) </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14:paraId="4EDFEA55" w14:textId="77777777" w:rsidR="00FB50AF" w:rsidRPr="00422B34" w:rsidRDefault="00FB50AF" w:rsidP="00742A87">
            <w:pPr>
              <w:tabs>
                <w:tab w:val="left" w:pos="3185"/>
                <w:tab w:val="center" w:pos="6587"/>
              </w:tabs>
              <w:snapToGrid w:val="0"/>
              <w:spacing w:line="360" w:lineRule="auto"/>
              <w:jc w:val="center"/>
              <w:rPr>
                <w:rFonts w:ascii="Arial Narrow" w:hAnsi="Arial Narrow"/>
                <w:b/>
                <w:bCs/>
                <w:sz w:val="20"/>
                <w:szCs w:val="20"/>
                <w:lang w:val="fr-FR"/>
              </w:rPr>
            </w:pP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14:paraId="7F2D9FD5" w14:textId="77777777" w:rsidR="00FB50AF" w:rsidRPr="00422B34" w:rsidRDefault="00FB50AF" w:rsidP="00742A87">
            <w:pPr>
              <w:tabs>
                <w:tab w:val="left" w:pos="3185"/>
                <w:tab w:val="center" w:pos="6587"/>
              </w:tabs>
              <w:snapToGrid w:val="0"/>
              <w:spacing w:line="360" w:lineRule="auto"/>
              <w:jc w:val="center"/>
              <w:rPr>
                <w:rFonts w:ascii="Arial Narrow" w:hAnsi="Arial Narrow"/>
                <w:b/>
                <w:bCs/>
                <w:sz w:val="20"/>
                <w:szCs w:val="20"/>
                <w:lang w:val="fr-FR"/>
              </w:rPr>
            </w:pP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14:paraId="1459B03C" w14:textId="77777777" w:rsidR="00FB50AF" w:rsidRPr="00422B34" w:rsidRDefault="00FB50AF" w:rsidP="00742A87">
            <w:pPr>
              <w:tabs>
                <w:tab w:val="left" w:pos="3185"/>
                <w:tab w:val="left" w:leader="dot" w:pos="6587"/>
              </w:tabs>
              <w:spacing w:line="360" w:lineRule="auto"/>
              <w:jc w:val="center"/>
              <w:rPr>
                <w:rFonts w:ascii="Arial Narrow" w:hAnsi="Arial Narrow"/>
                <w:b/>
                <w:bCs/>
                <w:sz w:val="20"/>
                <w:szCs w:val="20"/>
                <w:lang w:val="fr-FR"/>
              </w:rPr>
            </w:pPr>
          </w:p>
        </w:tc>
      </w:tr>
      <w:tr w:rsidR="00FB50AF" w:rsidRPr="00422B34" w14:paraId="5205EB2D" w14:textId="77777777" w:rsidTr="00742A87">
        <w:trPr>
          <w:trHeight w:val="555"/>
        </w:trPr>
        <w:tc>
          <w:tcPr>
            <w:tcW w:w="2269" w:type="dxa"/>
            <w:tcBorders>
              <w:top w:val="single" w:sz="4" w:space="0" w:color="auto"/>
              <w:left w:val="single" w:sz="4" w:space="0" w:color="auto"/>
              <w:bottom w:val="single" w:sz="4" w:space="0" w:color="auto"/>
              <w:right w:val="single" w:sz="4" w:space="0" w:color="auto"/>
            </w:tcBorders>
            <w:shd w:val="clear" w:color="auto" w:fill="auto"/>
            <w:vAlign w:val="bottom"/>
          </w:tcPr>
          <w:p w14:paraId="2A5D9A54" w14:textId="77777777" w:rsidR="00FB50AF" w:rsidRPr="00422B34" w:rsidRDefault="00FB50AF" w:rsidP="00742A87">
            <w:pPr>
              <w:pStyle w:val="Titre4"/>
              <w:tabs>
                <w:tab w:val="left" w:pos="0"/>
              </w:tabs>
              <w:snapToGrid w:val="0"/>
              <w:spacing w:line="360" w:lineRule="auto"/>
              <w:jc w:val="center"/>
              <w:rPr>
                <w:rFonts w:ascii="Arial Narrow" w:hAnsi="Arial Narrow"/>
                <w:sz w:val="20"/>
                <w:u w:val="none"/>
                <w:lang w:val="fr-FR"/>
              </w:rPr>
            </w:pPr>
            <w:r w:rsidRPr="00422B34">
              <w:rPr>
                <w:rFonts w:ascii="Arial Narrow" w:hAnsi="Arial Narrow"/>
                <w:sz w:val="20"/>
                <w:u w:val="none"/>
                <w:lang w:val="fr-FR"/>
              </w:rPr>
              <w:t>Profession</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14:paraId="63F65ADC" w14:textId="77777777" w:rsidR="00FB50AF" w:rsidRPr="00422B34" w:rsidRDefault="00FB50AF" w:rsidP="00742A87">
            <w:pPr>
              <w:tabs>
                <w:tab w:val="left" w:pos="3185"/>
                <w:tab w:val="left" w:leader="dot" w:pos="6587"/>
              </w:tabs>
              <w:snapToGrid w:val="0"/>
              <w:spacing w:line="360" w:lineRule="auto"/>
              <w:rPr>
                <w:rFonts w:ascii="Arial Narrow" w:hAnsi="Arial Narrow"/>
                <w:b/>
                <w:sz w:val="20"/>
                <w:szCs w:val="20"/>
                <w:lang w:val="fr-FR"/>
              </w:rPr>
            </w:pP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14:paraId="7D089BA9" w14:textId="77777777" w:rsidR="00FB50AF" w:rsidRPr="00422B34" w:rsidRDefault="00FB50AF" w:rsidP="00742A87">
            <w:pPr>
              <w:tabs>
                <w:tab w:val="left" w:pos="3185"/>
                <w:tab w:val="left" w:leader="dot" w:pos="6587"/>
              </w:tabs>
              <w:snapToGrid w:val="0"/>
              <w:spacing w:line="360" w:lineRule="auto"/>
              <w:rPr>
                <w:rFonts w:ascii="Arial Narrow" w:hAnsi="Arial Narrow"/>
                <w:b/>
                <w:sz w:val="20"/>
                <w:szCs w:val="20"/>
                <w:lang w:val="fr-FR"/>
              </w:rPr>
            </w:pP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14:paraId="4E489842" w14:textId="77777777" w:rsidR="00FB50AF" w:rsidRPr="00422B34" w:rsidRDefault="00FB50AF" w:rsidP="00742A87">
            <w:pPr>
              <w:tabs>
                <w:tab w:val="left" w:pos="3185"/>
                <w:tab w:val="left" w:leader="dot" w:pos="6587"/>
              </w:tabs>
              <w:snapToGrid w:val="0"/>
              <w:spacing w:line="360" w:lineRule="auto"/>
              <w:rPr>
                <w:rFonts w:ascii="Arial Narrow" w:hAnsi="Arial Narrow"/>
                <w:b/>
                <w:sz w:val="20"/>
                <w:szCs w:val="20"/>
                <w:lang w:val="fr-FR"/>
              </w:rPr>
            </w:pPr>
          </w:p>
        </w:tc>
      </w:tr>
      <w:tr w:rsidR="00FB50AF" w:rsidRPr="00422B34" w14:paraId="29C0A685" w14:textId="77777777" w:rsidTr="00742A87">
        <w:trPr>
          <w:trHeight w:val="555"/>
        </w:trPr>
        <w:tc>
          <w:tcPr>
            <w:tcW w:w="2269" w:type="dxa"/>
            <w:tcBorders>
              <w:top w:val="single" w:sz="4" w:space="0" w:color="auto"/>
              <w:left w:val="single" w:sz="4" w:space="0" w:color="auto"/>
              <w:bottom w:val="single" w:sz="4" w:space="0" w:color="auto"/>
              <w:right w:val="single" w:sz="4" w:space="0" w:color="auto"/>
            </w:tcBorders>
            <w:shd w:val="clear" w:color="auto" w:fill="auto"/>
            <w:vAlign w:val="bottom"/>
          </w:tcPr>
          <w:p w14:paraId="481BF6F6" w14:textId="77777777" w:rsidR="00FB50AF" w:rsidRPr="00422B34" w:rsidRDefault="00FB50AF" w:rsidP="00742A87">
            <w:pPr>
              <w:pStyle w:val="Titre4"/>
              <w:tabs>
                <w:tab w:val="left" w:pos="0"/>
              </w:tabs>
              <w:snapToGrid w:val="0"/>
              <w:spacing w:line="360" w:lineRule="auto"/>
              <w:jc w:val="center"/>
              <w:rPr>
                <w:rFonts w:ascii="Arial Narrow" w:hAnsi="Arial Narrow"/>
                <w:sz w:val="20"/>
                <w:u w:val="none"/>
                <w:lang w:val="fr-FR"/>
              </w:rPr>
            </w:pPr>
            <w:r w:rsidRPr="00422B34">
              <w:rPr>
                <w:rFonts w:ascii="Arial Narrow" w:hAnsi="Arial Narrow"/>
                <w:sz w:val="20"/>
                <w:u w:val="none"/>
                <w:lang w:val="fr-FR"/>
              </w:rPr>
              <w:t>Téléphone fixe</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14:paraId="73DE1E7F" w14:textId="77777777" w:rsidR="00FB50AF" w:rsidRPr="00422B34" w:rsidRDefault="00FB50AF" w:rsidP="00742A87">
            <w:pPr>
              <w:tabs>
                <w:tab w:val="left" w:pos="3185"/>
                <w:tab w:val="left" w:leader="dot" w:pos="6587"/>
              </w:tabs>
              <w:snapToGrid w:val="0"/>
              <w:spacing w:line="360" w:lineRule="auto"/>
              <w:rPr>
                <w:rFonts w:ascii="Arial Narrow" w:hAnsi="Arial Narrow"/>
                <w:sz w:val="20"/>
                <w:szCs w:val="20"/>
                <w:lang w:val="fr-FR"/>
              </w:rPr>
            </w:pP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14:paraId="2B44D3E4" w14:textId="77777777" w:rsidR="00FB50AF" w:rsidRPr="00422B34" w:rsidRDefault="00FB50AF" w:rsidP="00742A87">
            <w:pPr>
              <w:tabs>
                <w:tab w:val="left" w:pos="3185"/>
                <w:tab w:val="left" w:leader="dot" w:pos="6587"/>
              </w:tabs>
              <w:snapToGrid w:val="0"/>
              <w:spacing w:line="360" w:lineRule="auto"/>
              <w:rPr>
                <w:rFonts w:ascii="Arial Narrow" w:hAnsi="Arial Narrow"/>
                <w:sz w:val="20"/>
                <w:szCs w:val="20"/>
                <w:lang w:val="fr-FR"/>
              </w:rPr>
            </w:pP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14:paraId="0A819F15" w14:textId="77777777" w:rsidR="00FB50AF" w:rsidRPr="00422B34" w:rsidRDefault="00FB50AF" w:rsidP="00742A87">
            <w:pPr>
              <w:tabs>
                <w:tab w:val="left" w:pos="3185"/>
                <w:tab w:val="left" w:leader="dot" w:pos="6587"/>
              </w:tabs>
              <w:snapToGrid w:val="0"/>
              <w:spacing w:line="360" w:lineRule="auto"/>
              <w:rPr>
                <w:rFonts w:ascii="Arial Narrow" w:hAnsi="Arial Narrow"/>
                <w:sz w:val="20"/>
                <w:szCs w:val="20"/>
                <w:lang w:val="fr-FR"/>
              </w:rPr>
            </w:pPr>
          </w:p>
        </w:tc>
      </w:tr>
      <w:tr w:rsidR="00FB50AF" w:rsidRPr="00422B34" w14:paraId="3C30A1FF" w14:textId="77777777" w:rsidTr="00742A87">
        <w:trPr>
          <w:trHeight w:val="55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5EC11781" w14:textId="77777777" w:rsidR="00FB50AF" w:rsidRPr="00422B34" w:rsidRDefault="00FB50AF" w:rsidP="00742A87">
            <w:pPr>
              <w:snapToGrid w:val="0"/>
              <w:jc w:val="center"/>
              <w:rPr>
                <w:rFonts w:ascii="Arial Narrow" w:hAnsi="Arial Narrow"/>
                <w:sz w:val="20"/>
                <w:szCs w:val="20"/>
                <w:lang w:val="fr-FR"/>
              </w:rPr>
            </w:pPr>
            <w:r w:rsidRPr="00422B34">
              <w:rPr>
                <w:rFonts w:ascii="Arial Narrow" w:hAnsi="Arial Narrow"/>
                <w:b/>
                <w:sz w:val="20"/>
                <w:szCs w:val="20"/>
                <w:lang w:val="fr-FR"/>
              </w:rPr>
              <w:t>Téléphone portable</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14:paraId="30AF8BE0" w14:textId="77777777" w:rsidR="00FB50AF" w:rsidRPr="00422B34" w:rsidRDefault="00FB50AF" w:rsidP="00742A87">
            <w:pPr>
              <w:tabs>
                <w:tab w:val="left" w:pos="3185"/>
                <w:tab w:val="left" w:leader="dot" w:pos="6587"/>
              </w:tabs>
              <w:snapToGrid w:val="0"/>
              <w:spacing w:line="360" w:lineRule="auto"/>
              <w:rPr>
                <w:rFonts w:ascii="Arial Narrow" w:hAnsi="Arial Narrow"/>
                <w:sz w:val="20"/>
                <w:szCs w:val="20"/>
                <w:lang w:val="fr-FR"/>
              </w:rPr>
            </w:pP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14:paraId="5995EC50" w14:textId="77777777" w:rsidR="00FB50AF" w:rsidRPr="00422B34" w:rsidRDefault="00FB50AF" w:rsidP="00742A87">
            <w:pPr>
              <w:tabs>
                <w:tab w:val="left" w:pos="3185"/>
                <w:tab w:val="left" w:leader="dot" w:pos="6587"/>
              </w:tabs>
              <w:snapToGrid w:val="0"/>
              <w:spacing w:line="360" w:lineRule="auto"/>
              <w:rPr>
                <w:rFonts w:ascii="Arial Narrow" w:hAnsi="Arial Narrow"/>
                <w:sz w:val="20"/>
                <w:szCs w:val="20"/>
                <w:lang w:val="fr-FR"/>
              </w:rPr>
            </w:pP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14:paraId="67978E07" w14:textId="77777777" w:rsidR="00FB50AF" w:rsidRPr="00422B34" w:rsidRDefault="00FB50AF" w:rsidP="00742A87">
            <w:pPr>
              <w:tabs>
                <w:tab w:val="left" w:pos="3185"/>
                <w:tab w:val="left" w:leader="dot" w:pos="6587"/>
              </w:tabs>
              <w:snapToGrid w:val="0"/>
              <w:spacing w:line="360" w:lineRule="auto"/>
              <w:rPr>
                <w:rFonts w:ascii="Arial Narrow" w:hAnsi="Arial Narrow"/>
                <w:sz w:val="20"/>
                <w:szCs w:val="20"/>
                <w:lang w:val="fr-FR"/>
              </w:rPr>
            </w:pPr>
          </w:p>
        </w:tc>
      </w:tr>
      <w:tr w:rsidR="00FB50AF" w:rsidRPr="00422B34" w14:paraId="16BA46D8" w14:textId="77777777" w:rsidTr="00742A87">
        <w:trPr>
          <w:trHeight w:val="55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30C38C5A" w14:textId="77777777" w:rsidR="00FB50AF" w:rsidRPr="00422B34" w:rsidRDefault="00FB50AF" w:rsidP="00742A87">
            <w:pPr>
              <w:snapToGrid w:val="0"/>
              <w:jc w:val="center"/>
              <w:rPr>
                <w:rFonts w:ascii="Arial Narrow" w:hAnsi="Arial Narrow"/>
                <w:b/>
                <w:sz w:val="20"/>
                <w:szCs w:val="20"/>
                <w:lang w:val="fr-FR"/>
              </w:rPr>
            </w:pPr>
            <w:r w:rsidRPr="00422B34">
              <w:rPr>
                <w:rFonts w:ascii="Arial Narrow" w:hAnsi="Arial Narrow"/>
                <w:b/>
                <w:sz w:val="20"/>
                <w:szCs w:val="20"/>
                <w:lang w:val="fr-FR"/>
              </w:rPr>
              <w:t xml:space="preserve">Téléphone professionnel </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14:paraId="58EC34EE" w14:textId="77777777" w:rsidR="00FB50AF" w:rsidRPr="00422B34" w:rsidRDefault="00FB50AF" w:rsidP="00742A87">
            <w:pPr>
              <w:tabs>
                <w:tab w:val="left" w:pos="3185"/>
                <w:tab w:val="left" w:leader="dot" w:pos="6587"/>
              </w:tabs>
              <w:snapToGrid w:val="0"/>
              <w:spacing w:line="360" w:lineRule="auto"/>
              <w:rPr>
                <w:rFonts w:ascii="Arial Narrow" w:hAnsi="Arial Narrow"/>
                <w:sz w:val="20"/>
                <w:szCs w:val="20"/>
                <w:lang w:val="fr-FR"/>
              </w:rPr>
            </w:pP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14:paraId="78B77F4D" w14:textId="77777777" w:rsidR="00FB50AF" w:rsidRPr="00422B34" w:rsidRDefault="00FB50AF" w:rsidP="00742A87">
            <w:pPr>
              <w:tabs>
                <w:tab w:val="left" w:pos="3185"/>
                <w:tab w:val="left" w:leader="dot" w:pos="6587"/>
              </w:tabs>
              <w:snapToGrid w:val="0"/>
              <w:spacing w:line="360" w:lineRule="auto"/>
              <w:rPr>
                <w:rFonts w:ascii="Arial Narrow" w:hAnsi="Arial Narrow"/>
                <w:sz w:val="20"/>
                <w:szCs w:val="20"/>
                <w:lang w:val="fr-FR"/>
              </w:rPr>
            </w:pP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14:paraId="329B9BF1" w14:textId="77777777" w:rsidR="00FB50AF" w:rsidRPr="00422B34" w:rsidRDefault="00FB50AF" w:rsidP="00742A87">
            <w:pPr>
              <w:tabs>
                <w:tab w:val="left" w:pos="3185"/>
                <w:tab w:val="left" w:leader="dot" w:pos="6587"/>
              </w:tabs>
              <w:snapToGrid w:val="0"/>
              <w:spacing w:line="360" w:lineRule="auto"/>
              <w:rPr>
                <w:rFonts w:ascii="Arial Narrow" w:hAnsi="Arial Narrow"/>
                <w:sz w:val="20"/>
                <w:szCs w:val="20"/>
                <w:lang w:val="fr-FR"/>
              </w:rPr>
            </w:pPr>
          </w:p>
        </w:tc>
      </w:tr>
      <w:tr w:rsidR="00FB50AF" w:rsidRPr="00422B34" w14:paraId="2016A560" w14:textId="77777777" w:rsidTr="00742A87">
        <w:trPr>
          <w:trHeight w:val="55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033C7B3A" w14:textId="77777777" w:rsidR="00FB50AF" w:rsidRPr="00422B34" w:rsidRDefault="00FB50AF" w:rsidP="00742A87">
            <w:pPr>
              <w:tabs>
                <w:tab w:val="left" w:pos="0"/>
              </w:tabs>
              <w:snapToGrid w:val="0"/>
              <w:spacing w:line="100" w:lineRule="atLeast"/>
              <w:jc w:val="center"/>
              <w:rPr>
                <w:rFonts w:ascii="Arial Narrow" w:hAnsi="Arial Narrow"/>
                <w:b/>
                <w:color w:val="000000"/>
                <w:sz w:val="20"/>
                <w:szCs w:val="20"/>
                <w:lang w:val="fr-FR"/>
              </w:rPr>
            </w:pPr>
            <w:r w:rsidRPr="00422B34">
              <w:rPr>
                <w:rFonts w:ascii="Arial Narrow" w:hAnsi="Arial Narrow"/>
                <w:b/>
                <w:color w:val="000000"/>
                <w:sz w:val="20"/>
                <w:szCs w:val="20"/>
                <w:lang w:val="fr-FR"/>
              </w:rPr>
              <w:t>Courriel personnel</w:t>
            </w:r>
          </w:p>
          <w:p w14:paraId="425020BC" w14:textId="77777777" w:rsidR="00FB50AF" w:rsidRPr="00422B34" w:rsidRDefault="00FB50AF" w:rsidP="00742A87">
            <w:pPr>
              <w:tabs>
                <w:tab w:val="left" w:pos="0"/>
              </w:tabs>
              <w:snapToGrid w:val="0"/>
              <w:spacing w:line="100" w:lineRule="atLeast"/>
              <w:jc w:val="center"/>
              <w:rPr>
                <w:rFonts w:ascii="Arial Narrow" w:hAnsi="Arial Narrow"/>
                <w:bCs/>
                <w:i/>
                <w:iCs/>
                <w:sz w:val="20"/>
                <w:szCs w:val="20"/>
                <w:lang w:val="fr-FR"/>
              </w:rPr>
            </w:pPr>
            <w:r w:rsidRPr="00422B34">
              <w:rPr>
                <w:rFonts w:ascii="Arial Narrow" w:hAnsi="Arial Narrow"/>
                <w:bCs/>
                <w:i/>
                <w:iCs/>
                <w:sz w:val="20"/>
                <w:szCs w:val="20"/>
                <w:lang w:val="fr-FR"/>
              </w:rPr>
              <w:t>(en lettres d'imprimerie SVP)</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14:paraId="17049CC6" w14:textId="77777777" w:rsidR="00FB50AF" w:rsidRPr="00422B34" w:rsidRDefault="00FB50AF" w:rsidP="00742A87">
            <w:pPr>
              <w:tabs>
                <w:tab w:val="left" w:pos="3185"/>
                <w:tab w:val="left" w:leader="dot" w:pos="6587"/>
              </w:tabs>
              <w:snapToGrid w:val="0"/>
              <w:spacing w:line="360" w:lineRule="auto"/>
              <w:rPr>
                <w:rFonts w:ascii="Arial Narrow" w:hAnsi="Arial Narrow"/>
                <w:sz w:val="20"/>
                <w:szCs w:val="20"/>
                <w:lang w:val="fr-FR"/>
              </w:rPr>
            </w:pP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14:paraId="26FF258F" w14:textId="77777777" w:rsidR="00FB50AF" w:rsidRPr="00422B34" w:rsidRDefault="00FB50AF" w:rsidP="00742A87">
            <w:pPr>
              <w:tabs>
                <w:tab w:val="left" w:pos="3185"/>
                <w:tab w:val="left" w:leader="dot" w:pos="6587"/>
              </w:tabs>
              <w:snapToGrid w:val="0"/>
              <w:spacing w:line="360" w:lineRule="auto"/>
              <w:rPr>
                <w:rFonts w:ascii="Arial Narrow" w:hAnsi="Arial Narrow"/>
                <w:sz w:val="20"/>
                <w:szCs w:val="20"/>
                <w:lang w:val="fr-FR"/>
              </w:rPr>
            </w:pPr>
          </w:p>
        </w:tc>
        <w:tc>
          <w:tcPr>
            <w:tcW w:w="2741" w:type="dxa"/>
            <w:tcBorders>
              <w:top w:val="single" w:sz="4" w:space="0" w:color="auto"/>
              <w:left w:val="single" w:sz="4" w:space="0" w:color="auto"/>
              <w:bottom w:val="single" w:sz="4" w:space="0" w:color="auto"/>
              <w:right w:val="single" w:sz="4" w:space="0" w:color="auto"/>
            </w:tcBorders>
            <w:shd w:val="clear" w:color="auto" w:fill="auto"/>
            <w:vAlign w:val="center"/>
          </w:tcPr>
          <w:p w14:paraId="25509952" w14:textId="77777777" w:rsidR="00FB50AF" w:rsidRPr="00422B34" w:rsidRDefault="00FB50AF" w:rsidP="00742A87">
            <w:pPr>
              <w:tabs>
                <w:tab w:val="left" w:pos="3185"/>
                <w:tab w:val="left" w:leader="dot" w:pos="6587"/>
              </w:tabs>
              <w:snapToGrid w:val="0"/>
              <w:spacing w:line="360" w:lineRule="auto"/>
              <w:rPr>
                <w:rFonts w:ascii="Arial Narrow" w:hAnsi="Arial Narrow"/>
                <w:sz w:val="20"/>
                <w:szCs w:val="20"/>
                <w:lang w:val="fr-FR"/>
              </w:rPr>
            </w:pPr>
          </w:p>
        </w:tc>
      </w:tr>
    </w:tbl>
    <w:p w14:paraId="1FD30B66" w14:textId="77777777" w:rsidR="00FB50AF" w:rsidRDefault="00FB50AF" w:rsidP="00FB50AF">
      <w:pPr>
        <w:rPr>
          <w:rFonts w:ascii="Arial Narrow" w:hAnsi="Arial Narrow"/>
          <w:lang w:val="fr-FR"/>
        </w:rPr>
      </w:pPr>
    </w:p>
    <w:p w14:paraId="7E691261" w14:textId="77777777" w:rsidR="001C4DF5" w:rsidRPr="00422B34" w:rsidRDefault="001C4DF5" w:rsidP="00FB50AF">
      <w:pPr>
        <w:rPr>
          <w:rFonts w:ascii="Arial Narrow" w:hAnsi="Arial Narrow"/>
          <w:lang w:val="fr-FR"/>
        </w:rPr>
      </w:pPr>
    </w:p>
    <w:tbl>
      <w:tblPr>
        <w:tblW w:w="10632" w:type="dxa"/>
        <w:tblInd w:w="70" w:type="dxa"/>
        <w:tblLayout w:type="fixed"/>
        <w:tblCellMar>
          <w:left w:w="70" w:type="dxa"/>
          <w:right w:w="70" w:type="dxa"/>
        </w:tblCellMar>
        <w:tblLook w:val="0000" w:firstRow="0" w:lastRow="0" w:firstColumn="0" w:lastColumn="0" w:noHBand="0" w:noVBand="0"/>
      </w:tblPr>
      <w:tblGrid>
        <w:gridCol w:w="2609"/>
        <w:gridCol w:w="7575"/>
        <w:gridCol w:w="448"/>
      </w:tblGrid>
      <w:tr w:rsidR="00FB50AF" w:rsidRPr="00422B34" w14:paraId="4C519B62" w14:textId="77777777" w:rsidTr="00823354">
        <w:trPr>
          <w:gridAfter w:val="1"/>
          <w:wAfter w:w="448" w:type="dxa"/>
        </w:trPr>
        <w:tc>
          <w:tcPr>
            <w:tcW w:w="10184" w:type="dxa"/>
            <w:gridSpan w:val="2"/>
            <w:tcBorders>
              <w:bottom w:val="single" w:sz="4" w:space="0" w:color="auto"/>
            </w:tcBorders>
            <w:shd w:val="clear" w:color="auto" w:fill="CCFFFF"/>
          </w:tcPr>
          <w:p w14:paraId="1FF31AA3" w14:textId="77777777" w:rsidR="00FB50AF" w:rsidRPr="00422B34" w:rsidRDefault="00846121" w:rsidP="00742A87">
            <w:pPr>
              <w:pStyle w:val="Titre4"/>
              <w:tabs>
                <w:tab w:val="left" w:pos="0"/>
              </w:tabs>
              <w:snapToGrid w:val="0"/>
              <w:spacing w:line="360" w:lineRule="auto"/>
              <w:rPr>
                <w:rFonts w:ascii="Arial Narrow" w:hAnsi="Arial Narrow"/>
                <w:sz w:val="28"/>
                <w:u w:val="none"/>
                <w:lang w:val="fr-FR"/>
              </w:rPr>
            </w:pPr>
            <w:r>
              <w:rPr>
                <w:rFonts w:ascii="Arial Narrow" w:hAnsi="Arial Narrow"/>
                <w:sz w:val="28"/>
                <w:u w:val="none"/>
                <w:lang w:val="fr-FR"/>
              </w:rPr>
              <w:t>L</w:t>
            </w:r>
            <w:r w:rsidR="00FB50AF" w:rsidRPr="00422B34">
              <w:rPr>
                <w:rFonts w:ascii="Arial Narrow" w:hAnsi="Arial Narrow"/>
                <w:sz w:val="28"/>
                <w:u w:val="none"/>
                <w:lang w:val="fr-FR"/>
              </w:rPr>
              <w:t>a famille</w:t>
            </w:r>
          </w:p>
        </w:tc>
      </w:tr>
      <w:tr w:rsidR="00FB50AF" w:rsidRPr="00422B34" w14:paraId="5A24622A" w14:textId="77777777" w:rsidTr="00823354">
        <w:trPr>
          <w:gridAfter w:val="1"/>
          <w:wAfter w:w="448" w:type="dxa"/>
        </w:trPr>
        <w:tc>
          <w:tcPr>
            <w:tcW w:w="10184" w:type="dxa"/>
            <w:gridSpan w:val="2"/>
            <w:tcBorders>
              <w:top w:val="single" w:sz="4" w:space="0" w:color="auto"/>
            </w:tcBorders>
            <w:shd w:val="clear" w:color="auto" w:fill="auto"/>
          </w:tcPr>
          <w:p w14:paraId="71C2D2F8" w14:textId="77777777" w:rsidR="00FB50AF" w:rsidRPr="00422B34" w:rsidRDefault="00FB50AF" w:rsidP="00742A87">
            <w:pPr>
              <w:pStyle w:val="Titre4"/>
              <w:tabs>
                <w:tab w:val="left" w:pos="0"/>
              </w:tabs>
              <w:snapToGrid w:val="0"/>
              <w:spacing w:line="360" w:lineRule="auto"/>
              <w:rPr>
                <w:rFonts w:ascii="Arial Narrow" w:hAnsi="Arial Narrow"/>
                <w:sz w:val="28"/>
                <w:lang w:val="fr-FR"/>
              </w:rPr>
            </w:pPr>
          </w:p>
        </w:tc>
      </w:tr>
      <w:tr w:rsidR="00FB50AF" w:rsidRPr="00422B34" w14:paraId="3508E3F7" w14:textId="77777777" w:rsidTr="00823354">
        <w:trPr>
          <w:gridAfter w:val="1"/>
          <w:wAfter w:w="448" w:type="dxa"/>
        </w:trPr>
        <w:tc>
          <w:tcPr>
            <w:tcW w:w="2609" w:type="dxa"/>
            <w:shd w:val="clear" w:color="auto" w:fill="auto"/>
          </w:tcPr>
          <w:p w14:paraId="40D6B8A7" w14:textId="77777777" w:rsidR="00FB50AF" w:rsidRPr="00422B34" w:rsidRDefault="00FB50AF" w:rsidP="00742A87">
            <w:pPr>
              <w:pStyle w:val="Titre4"/>
              <w:tabs>
                <w:tab w:val="left" w:pos="0"/>
              </w:tabs>
              <w:snapToGrid w:val="0"/>
              <w:spacing w:line="360" w:lineRule="auto"/>
              <w:rPr>
                <w:rFonts w:ascii="Arial Narrow" w:hAnsi="Arial Narrow"/>
                <w:szCs w:val="22"/>
                <w:u w:val="none"/>
                <w:lang w:val="fr-FR"/>
              </w:rPr>
            </w:pPr>
            <w:r w:rsidRPr="00422B34">
              <w:rPr>
                <w:rFonts w:ascii="Arial Narrow" w:hAnsi="Arial Narrow"/>
                <w:szCs w:val="24"/>
                <w:u w:val="none"/>
                <w:lang w:val="fr-FR"/>
              </w:rPr>
              <w:t xml:space="preserve">Décris ta famille et ton environnement </w:t>
            </w:r>
            <w:r w:rsidRPr="00422B34">
              <w:rPr>
                <w:rFonts w:ascii="Arial Narrow" w:hAnsi="Arial Narrow"/>
                <w:i/>
                <w:sz w:val="22"/>
                <w:szCs w:val="22"/>
                <w:u w:val="none"/>
                <w:lang w:val="fr-FR"/>
              </w:rPr>
              <w:t>[membres de la famille, moyens de transport pour aller à l’école…]</w:t>
            </w:r>
          </w:p>
          <w:p w14:paraId="0876BEE1" w14:textId="77777777" w:rsidR="00FB50AF" w:rsidRPr="00422B34" w:rsidRDefault="00FB50AF" w:rsidP="00742A87">
            <w:pPr>
              <w:pStyle w:val="Titre3"/>
              <w:tabs>
                <w:tab w:val="left" w:pos="0"/>
              </w:tabs>
              <w:rPr>
                <w:rFonts w:ascii="Arial Narrow" w:hAnsi="Arial Narrow"/>
                <w:b w:val="0"/>
                <w:sz w:val="24"/>
                <w:szCs w:val="24"/>
              </w:rPr>
            </w:pPr>
          </w:p>
        </w:tc>
        <w:tc>
          <w:tcPr>
            <w:tcW w:w="7575" w:type="dxa"/>
            <w:shd w:val="clear" w:color="auto" w:fill="auto"/>
          </w:tcPr>
          <w:p w14:paraId="4E8579E8" w14:textId="77777777" w:rsidR="00FB50AF" w:rsidRPr="00422B34" w:rsidRDefault="00FB50AF" w:rsidP="00742A87">
            <w:pPr>
              <w:tabs>
                <w:tab w:val="left" w:leader="dot" w:pos="7435"/>
              </w:tabs>
              <w:snapToGrid w:val="0"/>
              <w:spacing w:line="360" w:lineRule="auto"/>
              <w:rPr>
                <w:rFonts w:ascii="Arial Narrow" w:hAnsi="Arial Narrow"/>
                <w:lang w:val="fr-FR"/>
              </w:rPr>
            </w:pPr>
            <w:r w:rsidRPr="00422B34">
              <w:rPr>
                <w:rFonts w:ascii="Arial Narrow" w:hAnsi="Arial Narrow"/>
                <w:lang w:val="fr-FR"/>
              </w:rPr>
              <w:t xml:space="preserve">Je vis avec </w:t>
            </w:r>
            <w:r w:rsidRPr="00422B34">
              <w:rPr>
                <w:rFonts w:ascii="Arial Narrow" w:hAnsi="Arial Narrow"/>
                <w:lang w:val="fr-FR"/>
              </w:rPr>
              <w:tab/>
            </w:r>
          </w:p>
          <w:p w14:paraId="71A28DA6" w14:textId="77777777" w:rsidR="00FB50AF" w:rsidRPr="00422B34" w:rsidRDefault="00FB50AF" w:rsidP="00742A87">
            <w:pPr>
              <w:tabs>
                <w:tab w:val="left" w:leader="dot" w:pos="7435"/>
              </w:tabs>
              <w:snapToGrid w:val="0"/>
              <w:spacing w:line="360" w:lineRule="auto"/>
              <w:rPr>
                <w:rFonts w:ascii="Arial Narrow" w:hAnsi="Arial Narrow"/>
                <w:lang w:val="fr-FR"/>
              </w:rPr>
            </w:pPr>
            <w:r w:rsidRPr="00422B34">
              <w:rPr>
                <w:rFonts w:ascii="Arial Narrow" w:hAnsi="Arial Narrow"/>
                <w:lang w:val="fr-FR"/>
              </w:rPr>
              <w:tab/>
            </w:r>
          </w:p>
          <w:p w14:paraId="04210761" w14:textId="77777777" w:rsidR="00FB50AF" w:rsidRPr="00422B34" w:rsidRDefault="00FB50AF" w:rsidP="00742A87">
            <w:pPr>
              <w:tabs>
                <w:tab w:val="left" w:leader="dot" w:pos="7435"/>
              </w:tabs>
              <w:spacing w:line="360" w:lineRule="auto"/>
              <w:rPr>
                <w:rFonts w:ascii="Arial Narrow" w:hAnsi="Arial Narrow"/>
                <w:lang w:val="fr-FR"/>
              </w:rPr>
            </w:pPr>
            <w:r w:rsidRPr="00422B34">
              <w:rPr>
                <w:rFonts w:ascii="Arial Narrow" w:hAnsi="Arial Narrow"/>
                <w:lang w:val="fr-FR"/>
              </w:rPr>
              <w:tab/>
            </w:r>
          </w:p>
          <w:p w14:paraId="0224C146" w14:textId="77777777" w:rsidR="00FB50AF" w:rsidRPr="00422B34" w:rsidRDefault="00FB50AF" w:rsidP="00742A87">
            <w:pPr>
              <w:tabs>
                <w:tab w:val="left" w:leader="dot" w:pos="7435"/>
              </w:tabs>
              <w:rPr>
                <w:rFonts w:ascii="Arial Narrow" w:hAnsi="Arial Narrow"/>
                <w:lang w:val="fr-FR"/>
              </w:rPr>
            </w:pPr>
            <w:r w:rsidRPr="00422B34">
              <w:rPr>
                <w:rFonts w:ascii="Arial Narrow" w:hAnsi="Arial Narrow"/>
                <w:lang w:val="fr-FR"/>
              </w:rPr>
              <w:tab/>
            </w:r>
          </w:p>
          <w:p w14:paraId="57175446" w14:textId="77777777" w:rsidR="00FB50AF" w:rsidRPr="00422B34" w:rsidRDefault="00FB50AF" w:rsidP="00742A87">
            <w:pPr>
              <w:rPr>
                <w:rFonts w:ascii="Arial Narrow" w:hAnsi="Arial Narrow"/>
                <w:lang w:val="fr-FR"/>
              </w:rPr>
            </w:pPr>
          </w:p>
        </w:tc>
      </w:tr>
      <w:tr w:rsidR="00823354" w:rsidRPr="00422B34" w14:paraId="48B2467C" w14:textId="77777777" w:rsidTr="00823354">
        <w:tc>
          <w:tcPr>
            <w:tcW w:w="10632" w:type="dxa"/>
            <w:gridSpan w:val="3"/>
            <w:shd w:val="clear" w:color="auto" w:fill="auto"/>
          </w:tcPr>
          <w:p w14:paraId="7CD66A20" w14:textId="7A46DC6F" w:rsidR="00823354" w:rsidRPr="00823354" w:rsidRDefault="00823354" w:rsidP="009C6726">
            <w:pPr>
              <w:tabs>
                <w:tab w:val="left" w:pos="2482"/>
                <w:tab w:val="left" w:pos="4750"/>
                <w:tab w:val="left" w:pos="8152"/>
              </w:tabs>
              <w:snapToGrid w:val="0"/>
              <w:spacing w:line="360" w:lineRule="auto"/>
              <w:rPr>
                <w:rFonts w:ascii="Arial Narrow" w:hAnsi="Arial Narrow"/>
                <w:i/>
                <w:lang w:val="fr-FR"/>
              </w:rPr>
            </w:pPr>
            <w:r w:rsidRPr="00422B34">
              <w:rPr>
                <w:rFonts w:ascii="Arial Narrow" w:hAnsi="Arial Narrow"/>
                <w:b/>
                <w:lang w:val="fr-FR"/>
              </w:rPr>
              <w:t>Es-tu</w:t>
            </w:r>
            <w:r w:rsidRPr="00422B34">
              <w:rPr>
                <w:rFonts w:ascii="Arial Narrow" w:hAnsi="Arial Narrow"/>
                <w:b/>
                <w:lang w:val="fr-FR"/>
              </w:rPr>
              <w:tab/>
            </w:r>
            <w:r w:rsidRPr="00422B34">
              <w:rPr>
                <w:rFonts w:ascii="Arial Narrow" w:hAnsi="Arial Narrow"/>
                <w:b/>
                <w:lang w:val="fr-FR"/>
              </w:rPr>
              <w:sym w:font="Wingdings" w:char="F072"/>
            </w:r>
            <w:r w:rsidRPr="00422B34">
              <w:rPr>
                <w:rFonts w:ascii="Arial Narrow" w:hAnsi="Arial Narrow"/>
                <w:b/>
                <w:lang w:val="fr-FR"/>
              </w:rPr>
              <w:t xml:space="preserve"> </w:t>
            </w:r>
            <w:r>
              <w:rPr>
                <w:rFonts w:ascii="Arial Narrow" w:hAnsi="Arial Narrow"/>
                <w:lang w:val="fr-FR"/>
              </w:rPr>
              <w:t>ex</w:t>
            </w:r>
            <w:r w:rsidRPr="00422B34">
              <w:rPr>
                <w:rFonts w:ascii="Arial Narrow" w:hAnsi="Arial Narrow"/>
                <w:lang w:val="fr-FR"/>
              </w:rPr>
              <w:t xml:space="preserve">terne </w:t>
            </w:r>
            <w:r w:rsidRPr="00422B34">
              <w:rPr>
                <w:rFonts w:ascii="Arial Narrow" w:hAnsi="Arial Narrow"/>
                <w:lang w:val="fr-FR"/>
              </w:rPr>
              <w:tab/>
              <w:t xml:space="preserve"> </w:t>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lang w:val="fr-FR"/>
              </w:rPr>
              <w:t xml:space="preserve">demi-pensionnaire </w:t>
            </w:r>
            <w:r w:rsidRPr="00422B34">
              <w:rPr>
                <w:rFonts w:ascii="Arial Narrow" w:hAnsi="Arial Narrow"/>
                <w:lang w:val="fr-FR"/>
              </w:rPr>
              <w:tab/>
            </w:r>
            <w:r w:rsidRPr="00422B34">
              <w:rPr>
                <w:rFonts w:ascii="Arial Narrow" w:hAnsi="Arial Narrow"/>
                <w:b/>
                <w:lang w:val="fr-FR"/>
              </w:rPr>
              <w:sym w:font="Wingdings" w:char="F072"/>
            </w:r>
            <w:r w:rsidRPr="00823354">
              <w:rPr>
                <w:rFonts w:ascii="Arial Narrow" w:hAnsi="Arial Narrow"/>
                <w:lang w:val="fr-FR"/>
              </w:rPr>
              <w:t xml:space="preserve"> interne</w:t>
            </w:r>
            <w:r w:rsidRPr="00823354">
              <w:rPr>
                <w:rFonts w:ascii="Arial Narrow" w:hAnsi="Arial Narrow"/>
                <w:i/>
                <w:lang w:val="fr-FR"/>
              </w:rPr>
              <w:t xml:space="preserve"> </w:t>
            </w:r>
          </w:p>
        </w:tc>
      </w:tr>
    </w:tbl>
    <w:p w14:paraId="311E3FBE" w14:textId="77777777" w:rsidR="00FB50AF" w:rsidRPr="00422B34" w:rsidRDefault="00FB50AF" w:rsidP="00FB50AF">
      <w:pPr>
        <w:rPr>
          <w:rFonts w:ascii="Arial Narrow" w:hAnsi="Arial Narrow"/>
          <w:lang w:val="fr-FR"/>
        </w:rPr>
      </w:pPr>
    </w:p>
    <w:tbl>
      <w:tblPr>
        <w:tblW w:w="10204" w:type="dxa"/>
        <w:tblInd w:w="70" w:type="dxa"/>
        <w:tblLayout w:type="fixed"/>
        <w:tblCellMar>
          <w:left w:w="70" w:type="dxa"/>
          <w:right w:w="70" w:type="dxa"/>
        </w:tblCellMar>
        <w:tblLook w:val="0000" w:firstRow="0" w:lastRow="0" w:firstColumn="0" w:lastColumn="0" w:noHBand="0" w:noVBand="0"/>
      </w:tblPr>
      <w:tblGrid>
        <w:gridCol w:w="10204"/>
      </w:tblGrid>
      <w:tr w:rsidR="00FB50AF" w:rsidRPr="00422B34" w14:paraId="7D8BBFE6" w14:textId="77777777" w:rsidTr="00823354">
        <w:tc>
          <w:tcPr>
            <w:tcW w:w="10204" w:type="dxa"/>
            <w:tcBorders>
              <w:bottom w:val="single" w:sz="4" w:space="0" w:color="auto"/>
            </w:tcBorders>
            <w:shd w:val="clear" w:color="auto" w:fill="CCFFFF"/>
          </w:tcPr>
          <w:p w14:paraId="70801AA9" w14:textId="77777777" w:rsidR="00FB50AF" w:rsidRPr="00422B34" w:rsidRDefault="00846121" w:rsidP="00742A87">
            <w:pPr>
              <w:pStyle w:val="Titre1"/>
              <w:tabs>
                <w:tab w:val="left" w:pos="0"/>
              </w:tabs>
              <w:snapToGrid w:val="0"/>
              <w:rPr>
                <w:rFonts w:ascii="Arial Narrow" w:hAnsi="Arial Narrow"/>
                <w:sz w:val="28"/>
                <w:szCs w:val="28"/>
                <w:u w:val="single"/>
                <w:lang w:val="fr-FR"/>
              </w:rPr>
            </w:pPr>
            <w:r>
              <w:rPr>
                <w:rFonts w:ascii="Arial Narrow" w:hAnsi="Arial Narrow"/>
                <w:sz w:val="28"/>
                <w:szCs w:val="28"/>
                <w:lang w:val="fr-FR"/>
              </w:rPr>
              <w:t>É</w:t>
            </w:r>
            <w:r w:rsidR="00FB50AF" w:rsidRPr="00422B34">
              <w:rPr>
                <w:rFonts w:ascii="Arial Narrow" w:hAnsi="Arial Narrow"/>
                <w:sz w:val="28"/>
                <w:szCs w:val="28"/>
                <w:lang w:val="fr-FR"/>
              </w:rPr>
              <w:t xml:space="preserve">change </w:t>
            </w:r>
          </w:p>
        </w:tc>
      </w:tr>
      <w:tr w:rsidR="00FB50AF" w:rsidRPr="00422B34" w14:paraId="46B71742" w14:textId="77777777" w:rsidTr="00823354">
        <w:tc>
          <w:tcPr>
            <w:tcW w:w="10204" w:type="dxa"/>
            <w:tcBorders>
              <w:top w:val="single" w:sz="4" w:space="0" w:color="auto"/>
            </w:tcBorders>
            <w:shd w:val="clear" w:color="auto" w:fill="auto"/>
          </w:tcPr>
          <w:p w14:paraId="754DDA28" w14:textId="77777777" w:rsidR="00FB50AF" w:rsidRPr="00422B34" w:rsidRDefault="00FB50AF" w:rsidP="00742A87">
            <w:pPr>
              <w:pStyle w:val="Titre1"/>
              <w:tabs>
                <w:tab w:val="left" w:pos="0"/>
              </w:tabs>
              <w:snapToGrid w:val="0"/>
              <w:rPr>
                <w:lang w:val="fr-FR"/>
              </w:rPr>
            </w:pPr>
          </w:p>
        </w:tc>
      </w:tr>
      <w:tr w:rsidR="00FB50AF" w:rsidRPr="00422B34" w14:paraId="73E2F202" w14:textId="77777777" w:rsidTr="00823354">
        <w:tc>
          <w:tcPr>
            <w:tcW w:w="10204" w:type="dxa"/>
            <w:shd w:val="clear" w:color="auto" w:fill="auto"/>
          </w:tcPr>
          <w:p w14:paraId="79041A03" w14:textId="77777777" w:rsidR="00FB50AF" w:rsidRPr="00422B34" w:rsidRDefault="00FB50AF" w:rsidP="00742A87">
            <w:pPr>
              <w:pStyle w:val="Titre1"/>
              <w:tabs>
                <w:tab w:val="left" w:pos="0"/>
                <w:tab w:val="left" w:pos="3616"/>
                <w:tab w:val="left" w:pos="6167"/>
                <w:tab w:val="left" w:pos="8006"/>
              </w:tabs>
              <w:snapToGrid w:val="0"/>
              <w:rPr>
                <w:rFonts w:ascii="Arial Narrow" w:hAnsi="Arial Narrow"/>
                <w:b w:val="0"/>
                <w:bCs w:val="0"/>
                <w:sz w:val="24"/>
                <w:lang w:val="fr-FR"/>
              </w:rPr>
            </w:pPr>
            <w:r w:rsidRPr="00422B34">
              <w:rPr>
                <w:rFonts w:ascii="Arial Narrow" w:hAnsi="Arial Narrow"/>
                <w:sz w:val="22"/>
                <w:lang w:val="fr-FR"/>
              </w:rPr>
              <w:t xml:space="preserve">Correspondant(e) souhaité(e)  </w:t>
            </w:r>
            <w:r w:rsidRPr="00422B34">
              <w:rPr>
                <w:rFonts w:ascii="Arial Narrow" w:hAnsi="Arial Narrow"/>
                <w:b w:val="0"/>
                <w:bCs w:val="0"/>
                <w:sz w:val="24"/>
                <w:lang w:val="fr-FR"/>
              </w:rPr>
              <w:tab/>
            </w:r>
            <w:r w:rsidRPr="00422B34">
              <w:rPr>
                <w:rFonts w:ascii="Arial Narrow" w:hAnsi="Arial Narrow"/>
                <w:b w:val="0"/>
                <w:sz w:val="24"/>
                <w:lang w:val="fr-FR"/>
              </w:rPr>
              <w:sym w:font="Wingdings" w:char="F072"/>
            </w:r>
            <w:r w:rsidRPr="00422B34">
              <w:rPr>
                <w:rFonts w:ascii="Arial Narrow" w:hAnsi="Arial Narrow"/>
                <w:b w:val="0"/>
                <w:sz w:val="24"/>
                <w:lang w:val="fr-FR"/>
              </w:rPr>
              <w:t xml:space="preserve"> </w:t>
            </w:r>
            <w:r w:rsidRPr="00422B34">
              <w:rPr>
                <w:rFonts w:ascii="Arial Narrow" w:hAnsi="Arial Narrow"/>
                <w:b w:val="0"/>
                <w:bCs w:val="0"/>
                <w:sz w:val="24"/>
                <w:lang w:val="fr-FR"/>
              </w:rPr>
              <w:t xml:space="preserve">fille </w:t>
            </w:r>
            <w:r w:rsidRPr="00422B34">
              <w:rPr>
                <w:rFonts w:ascii="Arial Narrow" w:hAnsi="Arial Narrow"/>
                <w:b w:val="0"/>
                <w:bCs w:val="0"/>
                <w:sz w:val="24"/>
                <w:lang w:val="fr-FR"/>
              </w:rPr>
              <w:tab/>
            </w:r>
            <w:r w:rsidRPr="00422B34">
              <w:rPr>
                <w:rFonts w:ascii="Arial Narrow" w:hAnsi="Arial Narrow"/>
                <w:b w:val="0"/>
                <w:sz w:val="24"/>
                <w:lang w:val="fr-FR"/>
              </w:rPr>
              <w:sym w:font="Wingdings" w:char="F072"/>
            </w:r>
            <w:r w:rsidRPr="00422B34">
              <w:rPr>
                <w:rFonts w:ascii="Arial Narrow" w:hAnsi="Arial Narrow"/>
                <w:b w:val="0"/>
                <w:sz w:val="24"/>
                <w:lang w:val="fr-FR"/>
              </w:rPr>
              <w:t xml:space="preserve"> </w:t>
            </w:r>
            <w:r w:rsidRPr="00422B34">
              <w:rPr>
                <w:rFonts w:ascii="Arial Narrow" w:hAnsi="Arial Narrow"/>
                <w:b w:val="0"/>
                <w:bCs w:val="0"/>
                <w:sz w:val="24"/>
                <w:lang w:val="fr-FR"/>
              </w:rPr>
              <w:t>garçon</w:t>
            </w:r>
            <w:r w:rsidRPr="00422B34">
              <w:rPr>
                <w:rFonts w:ascii="Arial Narrow" w:hAnsi="Arial Narrow"/>
                <w:b w:val="0"/>
                <w:bCs w:val="0"/>
                <w:sz w:val="24"/>
                <w:lang w:val="fr-FR"/>
              </w:rPr>
              <w:tab/>
            </w:r>
            <w:r w:rsidRPr="00422B34">
              <w:rPr>
                <w:rFonts w:ascii="Arial Narrow" w:hAnsi="Arial Narrow"/>
                <w:b w:val="0"/>
                <w:sz w:val="24"/>
                <w:lang w:val="fr-FR"/>
              </w:rPr>
              <w:sym w:font="Wingdings" w:char="F072"/>
            </w:r>
            <w:r w:rsidRPr="00422B34">
              <w:rPr>
                <w:rFonts w:ascii="Arial Narrow" w:hAnsi="Arial Narrow"/>
                <w:b w:val="0"/>
                <w:sz w:val="24"/>
                <w:lang w:val="fr-FR"/>
              </w:rPr>
              <w:t xml:space="preserve"> </w:t>
            </w:r>
            <w:r w:rsidRPr="00422B34">
              <w:rPr>
                <w:rFonts w:ascii="Arial Narrow" w:hAnsi="Arial Narrow"/>
                <w:b w:val="0"/>
                <w:bCs w:val="0"/>
                <w:sz w:val="24"/>
                <w:lang w:val="fr-FR"/>
              </w:rPr>
              <w:t>égal</w:t>
            </w:r>
          </w:p>
          <w:p w14:paraId="2D66D988" w14:textId="77777777" w:rsidR="00FB50AF" w:rsidRPr="00422B34" w:rsidRDefault="00FB50AF" w:rsidP="00742A87">
            <w:pPr>
              <w:rPr>
                <w:rFonts w:ascii="Arial Narrow" w:hAnsi="Arial Narrow"/>
                <w:lang w:val="fr-FR"/>
              </w:rPr>
            </w:pPr>
          </w:p>
          <w:p w14:paraId="5DB3F45F" w14:textId="77777777" w:rsidR="00FB50AF" w:rsidRPr="00422B34" w:rsidRDefault="00FB50AF" w:rsidP="00742A87">
            <w:pPr>
              <w:pStyle w:val="Titre1"/>
              <w:tabs>
                <w:tab w:val="left" w:pos="0"/>
              </w:tabs>
              <w:spacing w:line="360" w:lineRule="auto"/>
              <w:rPr>
                <w:rFonts w:ascii="Arial Narrow" w:hAnsi="Arial Narrow"/>
                <w:sz w:val="22"/>
                <w:lang w:val="fr-FR"/>
              </w:rPr>
            </w:pPr>
            <w:r w:rsidRPr="00422B34">
              <w:rPr>
                <w:rFonts w:ascii="Arial Narrow" w:hAnsi="Arial Narrow"/>
                <w:sz w:val="22"/>
                <w:lang w:val="fr-FR"/>
              </w:rPr>
              <w:t xml:space="preserve">Est-ce que tu accepterais un partenaire du sexe opposé si c´était la seule solution ? </w:t>
            </w:r>
          </w:p>
          <w:p w14:paraId="5BB2C2AB" w14:textId="77777777" w:rsidR="00FB50AF" w:rsidRPr="00422B34" w:rsidRDefault="00FB50AF" w:rsidP="00742A87">
            <w:pPr>
              <w:pStyle w:val="Titre1"/>
              <w:tabs>
                <w:tab w:val="left" w:pos="0"/>
                <w:tab w:val="left" w:pos="3616"/>
                <w:tab w:val="left" w:pos="6026"/>
              </w:tabs>
              <w:spacing w:line="360" w:lineRule="auto"/>
              <w:rPr>
                <w:rFonts w:ascii="Arial Narrow" w:hAnsi="Arial Narrow"/>
                <w:b w:val="0"/>
                <w:bCs w:val="0"/>
                <w:sz w:val="24"/>
                <w:lang w:val="fr-FR"/>
              </w:rPr>
            </w:pPr>
            <w:r w:rsidRPr="00422B34">
              <w:rPr>
                <w:rFonts w:ascii="Arial Narrow" w:hAnsi="Arial Narrow"/>
                <w:sz w:val="22"/>
                <w:lang w:val="fr-FR"/>
              </w:rPr>
              <w:tab/>
            </w:r>
            <w:r w:rsidRPr="00422B34">
              <w:rPr>
                <w:rFonts w:ascii="Arial Narrow" w:hAnsi="Arial Narrow"/>
                <w:b w:val="0"/>
                <w:sz w:val="24"/>
                <w:lang w:val="fr-FR"/>
              </w:rPr>
              <w:sym w:font="Wingdings" w:char="F072"/>
            </w:r>
            <w:r w:rsidRPr="00422B34">
              <w:rPr>
                <w:rFonts w:ascii="Arial Narrow" w:hAnsi="Arial Narrow"/>
                <w:b w:val="0"/>
                <w:sz w:val="24"/>
                <w:lang w:val="fr-FR"/>
              </w:rPr>
              <w:t xml:space="preserve"> </w:t>
            </w:r>
            <w:r w:rsidRPr="00422B34">
              <w:rPr>
                <w:rFonts w:ascii="Arial Narrow" w:hAnsi="Arial Narrow"/>
                <w:b w:val="0"/>
                <w:bCs w:val="0"/>
                <w:sz w:val="24"/>
                <w:lang w:val="fr-FR"/>
              </w:rPr>
              <w:t xml:space="preserve">Oui </w:t>
            </w:r>
            <w:r w:rsidRPr="00422B34">
              <w:rPr>
                <w:rFonts w:ascii="Arial Narrow" w:hAnsi="Arial Narrow"/>
                <w:b w:val="0"/>
                <w:bCs w:val="0"/>
                <w:sz w:val="24"/>
                <w:lang w:val="fr-FR"/>
              </w:rPr>
              <w:tab/>
              <w:t xml:space="preserve"> </w:t>
            </w:r>
            <w:r w:rsidRPr="00422B34">
              <w:rPr>
                <w:rFonts w:ascii="Arial Narrow" w:hAnsi="Arial Narrow"/>
                <w:b w:val="0"/>
                <w:sz w:val="24"/>
                <w:lang w:val="fr-FR"/>
              </w:rPr>
              <w:sym w:font="Wingdings" w:char="F072"/>
            </w:r>
            <w:r w:rsidRPr="00422B34">
              <w:rPr>
                <w:rFonts w:ascii="Arial Narrow" w:hAnsi="Arial Narrow"/>
                <w:b w:val="0"/>
                <w:sz w:val="24"/>
                <w:lang w:val="fr-FR"/>
              </w:rPr>
              <w:t xml:space="preserve"> </w:t>
            </w:r>
            <w:r w:rsidRPr="00422B34">
              <w:rPr>
                <w:rFonts w:ascii="Arial Narrow" w:hAnsi="Arial Narrow"/>
                <w:b w:val="0"/>
                <w:bCs w:val="0"/>
                <w:sz w:val="24"/>
                <w:lang w:val="fr-FR"/>
              </w:rPr>
              <w:t xml:space="preserve">Non </w:t>
            </w:r>
          </w:p>
        </w:tc>
      </w:tr>
    </w:tbl>
    <w:p w14:paraId="0085F5DF" w14:textId="77777777" w:rsidR="00FB50AF" w:rsidRPr="00E142DE" w:rsidRDefault="00FB50AF" w:rsidP="00E142DE">
      <w:pPr>
        <w:rPr>
          <w:rFonts w:ascii="Arial Narrow" w:hAnsi="Arial Narrow"/>
          <w:b/>
          <w:bCs/>
          <w:i/>
          <w:color w:val="000000"/>
          <w:sz w:val="22"/>
          <w:szCs w:val="22"/>
          <w:lang w:val="fr-FR"/>
        </w:rPr>
      </w:pPr>
    </w:p>
    <w:tbl>
      <w:tblPr>
        <w:tblW w:w="0" w:type="auto"/>
        <w:tblInd w:w="70" w:type="dxa"/>
        <w:tblLayout w:type="fixed"/>
        <w:tblCellMar>
          <w:left w:w="70" w:type="dxa"/>
          <w:right w:w="70" w:type="dxa"/>
        </w:tblCellMar>
        <w:tblLook w:val="0000" w:firstRow="0" w:lastRow="0" w:firstColumn="0" w:lastColumn="0" w:noHBand="0" w:noVBand="0"/>
      </w:tblPr>
      <w:tblGrid>
        <w:gridCol w:w="10189"/>
      </w:tblGrid>
      <w:tr w:rsidR="001C4DF5" w:rsidRPr="00422B34" w14:paraId="6A2F94F0" w14:textId="77777777" w:rsidTr="00742A87">
        <w:tc>
          <w:tcPr>
            <w:tcW w:w="10189" w:type="dxa"/>
            <w:tcBorders>
              <w:bottom w:val="single" w:sz="4" w:space="0" w:color="auto"/>
            </w:tcBorders>
            <w:shd w:val="clear" w:color="auto" w:fill="CCFFFF"/>
            <w:vAlign w:val="center"/>
          </w:tcPr>
          <w:p w14:paraId="2E360A22" w14:textId="77777777" w:rsidR="001C4DF5" w:rsidRPr="00422B34" w:rsidRDefault="001C4DF5" w:rsidP="00742A87">
            <w:pPr>
              <w:snapToGrid w:val="0"/>
              <w:spacing w:line="360" w:lineRule="auto"/>
              <w:rPr>
                <w:rFonts w:ascii="Arial Narrow" w:hAnsi="Arial Narrow"/>
                <w:b/>
                <w:sz w:val="28"/>
                <w:lang w:val="fr-FR"/>
              </w:rPr>
            </w:pPr>
            <w:r w:rsidRPr="00422B34">
              <w:rPr>
                <w:rFonts w:ascii="Arial Narrow" w:hAnsi="Arial Narrow"/>
                <w:b/>
                <w:sz w:val="28"/>
                <w:lang w:val="fr-FR"/>
              </w:rPr>
              <w:t xml:space="preserve">Conditions de vie </w:t>
            </w:r>
          </w:p>
        </w:tc>
      </w:tr>
      <w:tr w:rsidR="001C4DF5" w:rsidRPr="00422B34" w14:paraId="2BA0735E" w14:textId="77777777" w:rsidTr="00742A87">
        <w:tc>
          <w:tcPr>
            <w:tcW w:w="10189" w:type="dxa"/>
            <w:tcBorders>
              <w:top w:val="single" w:sz="4" w:space="0" w:color="auto"/>
            </w:tcBorders>
            <w:shd w:val="clear" w:color="auto" w:fill="auto"/>
            <w:vAlign w:val="center"/>
          </w:tcPr>
          <w:p w14:paraId="3E71B7AE" w14:textId="77777777" w:rsidR="001C4DF5" w:rsidRPr="00422B34" w:rsidRDefault="001C4DF5" w:rsidP="00742A87">
            <w:pPr>
              <w:snapToGrid w:val="0"/>
              <w:spacing w:line="360" w:lineRule="auto"/>
              <w:rPr>
                <w:rFonts w:ascii="Arial Narrow" w:hAnsi="Arial Narrow"/>
                <w:b/>
                <w:sz w:val="28"/>
                <w:u w:val="single"/>
                <w:lang w:val="fr-FR"/>
              </w:rPr>
            </w:pPr>
          </w:p>
        </w:tc>
      </w:tr>
      <w:tr w:rsidR="001C4DF5" w:rsidRPr="00422B34" w14:paraId="7125851A" w14:textId="77777777" w:rsidTr="00742A87">
        <w:tc>
          <w:tcPr>
            <w:tcW w:w="10189" w:type="dxa"/>
            <w:shd w:val="clear" w:color="auto" w:fill="auto"/>
            <w:vAlign w:val="center"/>
          </w:tcPr>
          <w:p w14:paraId="457698DE" w14:textId="77777777" w:rsidR="001C4DF5" w:rsidRPr="00422B34" w:rsidRDefault="001C4DF5" w:rsidP="00742A87">
            <w:pPr>
              <w:tabs>
                <w:tab w:val="left" w:pos="2025"/>
                <w:tab w:val="left" w:pos="2056"/>
                <w:tab w:val="left" w:pos="5738"/>
              </w:tabs>
              <w:snapToGrid w:val="0"/>
              <w:spacing w:line="360" w:lineRule="auto"/>
              <w:rPr>
                <w:rFonts w:ascii="Arial Narrow" w:hAnsi="Arial Narrow"/>
                <w:lang w:val="fr-FR"/>
              </w:rPr>
            </w:pPr>
            <w:r w:rsidRPr="00422B34">
              <w:rPr>
                <w:rFonts w:ascii="Arial Narrow" w:hAnsi="Arial Narrow"/>
                <w:b/>
                <w:sz w:val="22"/>
                <w:lang w:val="fr-FR"/>
              </w:rPr>
              <w:t>Où habites</w:t>
            </w:r>
            <w:r>
              <w:rPr>
                <w:rFonts w:ascii="Arial Narrow" w:hAnsi="Arial Narrow"/>
                <w:b/>
                <w:sz w:val="22"/>
                <w:lang w:val="fr-FR"/>
              </w:rPr>
              <w:t>-</w:t>
            </w:r>
            <w:r w:rsidRPr="00422B34">
              <w:rPr>
                <w:rFonts w:ascii="Arial Narrow" w:hAnsi="Arial Narrow"/>
                <w:b/>
                <w:sz w:val="22"/>
                <w:lang w:val="fr-FR"/>
              </w:rPr>
              <w:t xml:space="preserve">tu ?     </w:t>
            </w:r>
            <w:r w:rsidRPr="00422B34">
              <w:rPr>
                <w:rFonts w:ascii="Arial Narrow" w:hAnsi="Arial Narrow"/>
                <w:b/>
                <w:sz w:val="22"/>
                <w:lang w:val="fr-FR"/>
              </w:rPr>
              <w:tab/>
            </w:r>
            <w:r w:rsidRPr="00422B34">
              <w:rPr>
                <w:rFonts w:ascii="Arial Narrow" w:hAnsi="Arial Narrow"/>
                <w:b/>
                <w:sz w:val="22"/>
                <w:lang w:val="fr-FR"/>
              </w:rPr>
              <w:tab/>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sz w:val="22"/>
                <w:lang w:val="fr-FR"/>
              </w:rPr>
              <w:t xml:space="preserve">à la campagne </w:t>
            </w:r>
            <w:r w:rsidRPr="00422B34">
              <w:rPr>
                <w:rFonts w:ascii="Arial Narrow" w:hAnsi="Arial Narrow"/>
                <w:sz w:val="16"/>
                <w:lang w:val="fr-FR"/>
              </w:rPr>
              <w:t xml:space="preserve">  </w:t>
            </w:r>
            <w:r w:rsidRPr="00422B34">
              <w:rPr>
                <w:rFonts w:ascii="Arial Narrow" w:hAnsi="Arial Narrow"/>
                <w:sz w:val="22"/>
                <w:lang w:val="fr-FR"/>
              </w:rPr>
              <w:t xml:space="preserve"> </w:t>
            </w:r>
            <w:r w:rsidRPr="00422B34">
              <w:rPr>
                <w:rFonts w:ascii="Arial Narrow" w:hAnsi="Arial Narrow"/>
                <w:sz w:val="22"/>
                <w:lang w:val="fr-FR"/>
              </w:rPr>
              <w:tab/>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sz w:val="22"/>
                <w:lang w:val="fr-FR"/>
              </w:rPr>
              <w:t xml:space="preserve">en ville </w:t>
            </w:r>
          </w:p>
          <w:p w14:paraId="5253BA79" w14:textId="34272DCA" w:rsidR="001C4DF5" w:rsidRPr="00422B34" w:rsidRDefault="001C4DF5" w:rsidP="00E142DE">
            <w:pPr>
              <w:tabs>
                <w:tab w:val="left" w:pos="2056"/>
                <w:tab w:val="left" w:pos="5738"/>
              </w:tabs>
              <w:spacing w:line="360" w:lineRule="auto"/>
              <w:rPr>
                <w:rFonts w:ascii="Arial Narrow" w:hAnsi="Arial Narrow"/>
                <w:lang w:val="fr-FR"/>
              </w:rPr>
            </w:pPr>
            <w:r w:rsidRPr="00422B34">
              <w:rPr>
                <w:rFonts w:ascii="Arial Narrow" w:hAnsi="Arial Narrow"/>
                <w:sz w:val="22"/>
                <w:lang w:val="fr-FR"/>
              </w:rPr>
              <w:tab/>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sz w:val="22"/>
                <w:lang w:val="fr-FR"/>
              </w:rPr>
              <w:t xml:space="preserve">dans un appartement  </w:t>
            </w:r>
            <w:r w:rsidRPr="00422B34">
              <w:rPr>
                <w:rFonts w:ascii="Arial Narrow" w:hAnsi="Arial Narrow"/>
                <w:sz w:val="22"/>
                <w:lang w:val="fr-FR"/>
              </w:rPr>
              <w:tab/>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sz w:val="22"/>
                <w:lang w:val="fr-FR"/>
              </w:rPr>
              <w:t>dans une maison individuelle</w:t>
            </w:r>
          </w:p>
        </w:tc>
      </w:tr>
      <w:tr w:rsidR="001C4DF5" w:rsidRPr="00422B34" w14:paraId="37356339" w14:textId="77777777" w:rsidTr="00742A87">
        <w:tc>
          <w:tcPr>
            <w:tcW w:w="10189" w:type="dxa"/>
            <w:shd w:val="clear" w:color="auto" w:fill="auto"/>
            <w:vAlign w:val="center"/>
          </w:tcPr>
          <w:p w14:paraId="5EC0AA08" w14:textId="77777777" w:rsidR="00823354" w:rsidRDefault="00823354" w:rsidP="00742A87">
            <w:pPr>
              <w:tabs>
                <w:tab w:val="left" w:pos="6286"/>
                <w:tab w:val="left" w:pos="8116"/>
              </w:tabs>
              <w:snapToGrid w:val="0"/>
              <w:spacing w:line="360" w:lineRule="auto"/>
              <w:rPr>
                <w:rFonts w:ascii="Arial Narrow" w:hAnsi="Arial Narrow" w:cs="Arial"/>
                <w:b/>
                <w:bCs/>
                <w:lang w:val="fr-FR"/>
              </w:rPr>
            </w:pPr>
          </w:p>
          <w:p w14:paraId="47702BC8" w14:textId="702BE36C" w:rsidR="001C4DF5" w:rsidRPr="00422B34" w:rsidRDefault="001C4DF5" w:rsidP="00742A87">
            <w:pPr>
              <w:tabs>
                <w:tab w:val="left" w:pos="6286"/>
                <w:tab w:val="left" w:pos="8116"/>
              </w:tabs>
              <w:snapToGrid w:val="0"/>
              <w:spacing w:line="360" w:lineRule="auto"/>
              <w:rPr>
                <w:rFonts w:ascii="Arial Narrow" w:hAnsi="Arial Narrow" w:cs="Arial"/>
                <w:lang w:val="fr-FR"/>
              </w:rPr>
            </w:pPr>
            <w:r w:rsidRPr="00422B34">
              <w:rPr>
                <w:rFonts w:ascii="Arial Narrow" w:hAnsi="Arial Narrow" w:cs="Arial"/>
                <w:b/>
                <w:bCs/>
                <w:lang w:val="fr-FR"/>
              </w:rPr>
              <w:t>Est ce que ton partenaire aura sa propre chambre ?</w:t>
            </w:r>
            <w:r w:rsidRPr="00422B34">
              <w:rPr>
                <w:rFonts w:ascii="Arial Narrow" w:hAnsi="Arial Narrow" w:cs="Arial"/>
                <w:bCs/>
                <w:lang w:val="fr-FR"/>
              </w:rPr>
              <w:t xml:space="preserve"> </w:t>
            </w:r>
            <w:r w:rsidRPr="00422B34">
              <w:rPr>
                <w:rFonts w:ascii="Arial Narrow" w:hAnsi="Arial Narrow" w:cs="Arial"/>
                <w:lang w:val="fr-FR"/>
              </w:rPr>
              <w:tab/>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cs="Arial"/>
                <w:lang w:val="fr-FR"/>
              </w:rPr>
              <w:t xml:space="preserve">Oui </w:t>
            </w:r>
            <w:r w:rsidRPr="00422B34">
              <w:rPr>
                <w:rFonts w:ascii="Arial Narrow" w:hAnsi="Arial Narrow" w:cs="Arial"/>
                <w:lang w:val="fr-FR"/>
              </w:rPr>
              <w:tab/>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cs="Arial"/>
                <w:lang w:val="fr-FR"/>
              </w:rPr>
              <w:t xml:space="preserve">Non </w:t>
            </w:r>
          </w:p>
          <w:p w14:paraId="354C82E1" w14:textId="77777777" w:rsidR="001C4DF5" w:rsidRPr="00422B34" w:rsidRDefault="001C4DF5" w:rsidP="00742A87">
            <w:pPr>
              <w:tabs>
                <w:tab w:val="left" w:pos="1348"/>
                <w:tab w:val="left" w:leader="dot" w:pos="10045"/>
              </w:tabs>
              <w:spacing w:line="360" w:lineRule="auto"/>
              <w:ind w:left="1348" w:hanging="1348"/>
              <w:rPr>
                <w:rFonts w:ascii="Arial Narrow" w:hAnsi="Arial Narrow"/>
                <w:bCs/>
                <w:lang w:val="fr-FR"/>
              </w:rPr>
            </w:pPr>
            <w:r w:rsidRPr="00422B34">
              <w:rPr>
                <w:rFonts w:ascii="Arial Narrow" w:hAnsi="Arial Narrow"/>
                <w:b/>
                <w:lang w:val="fr-FR"/>
              </w:rPr>
              <w:t xml:space="preserve">Si non :  </w:t>
            </w:r>
            <w:r w:rsidRPr="00422B34">
              <w:rPr>
                <w:rFonts w:ascii="Arial Narrow" w:hAnsi="Arial Narrow"/>
                <w:b/>
                <w:lang w:val="fr-FR"/>
              </w:rPr>
              <w:tab/>
            </w:r>
            <w:r w:rsidRPr="00422B34">
              <w:rPr>
                <w:rFonts w:ascii="Arial Narrow" w:hAnsi="Arial Narrow"/>
                <w:bCs/>
                <w:lang w:val="fr-FR"/>
              </w:rPr>
              <w:t xml:space="preserve">où dormira-t-il ? </w:t>
            </w:r>
            <w:r w:rsidRPr="00422B34">
              <w:rPr>
                <w:rFonts w:ascii="Arial Narrow" w:hAnsi="Arial Narrow"/>
                <w:bCs/>
                <w:lang w:val="fr-FR"/>
              </w:rPr>
              <w:tab/>
            </w:r>
          </w:p>
          <w:p w14:paraId="5345C8CE" w14:textId="77777777" w:rsidR="001C4DF5" w:rsidRPr="001C4DF5" w:rsidRDefault="001C4DF5" w:rsidP="001C4DF5">
            <w:pPr>
              <w:tabs>
                <w:tab w:val="left" w:pos="4910"/>
                <w:tab w:val="left" w:pos="6309"/>
                <w:tab w:val="left" w:leader="dot" w:pos="10045"/>
              </w:tabs>
              <w:spacing w:line="360" w:lineRule="auto"/>
              <w:ind w:left="1348"/>
              <w:rPr>
                <w:rFonts w:ascii="Arial Narrow" w:hAnsi="Arial Narrow"/>
                <w:bCs/>
                <w:lang w:val="fr-FR"/>
              </w:rPr>
            </w:pPr>
            <w:r w:rsidRPr="00422B34">
              <w:rPr>
                <w:rFonts w:ascii="Arial Narrow" w:hAnsi="Arial Narrow"/>
                <w:bCs/>
                <w:lang w:val="fr-FR"/>
              </w:rPr>
              <w:t xml:space="preserve">Si non, </w:t>
            </w:r>
            <w:r w:rsidRPr="001C4DF5">
              <w:rPr>
                <w:rFonts w:ascii="Arial Narrow" w:hAnsi="Arial Narrow"/>
                <w:b/>
                <w:bCs/>
                <w:u w:val="single"/>
                <w:lang w:val="fr-FR"/>
              </w:rPr>
              <w:t>un lit séparé est exigé</w:t>
            </w:r>
            <w:r w:rsidRPr="001C4DF5">
              <w:rPr>
                <w:rFonts w:ascii="Arial Narrow" w:hAnsi="Arial Narrow"/>
                <w:b/>
                <w:bCs/>
                <w:lang w:val="fr-FR"/>
              </w:rPr>
              <w:t>.</w:t>
            </w:r>
          </w:p>
        </w:tc>
      </w:tr>
    </w:tbl>
    <w:p w14:paraId="162C5A20" w14:textId="77777777" w:rsidR="00E21DB7" w:rsidRPr="00422B34" w:rsidRDefault="00E21DB7" w:rsidP="001C4DF5">
      <w:pPr>
        <w:rPr>
          <w:rFonts w:ascii="Arial Narrow" w:hAnsi="Arial Narrow"/>
          <w:b/>
          <w:bCs/>
          <w:i/>
          <w:color w:val="000000"/>
          <w:sz w:val="28"/>
          <w:szCs w:val="28"/>
          <w:lang w:val="fr-FR"/>
        </w:rPr>
      </w:pPr>
    </w:p>
    <w:tbl>
      <w:tblPr>
        <w:tblW w:w="10773" w:type="dxa"/>
        <w:tblInd w:w="70" w:type="dxa"/>
        <w:tblLayout w:type="fixed"/>
        <w:tblCellMar>
          <w:left w:w="70" w:type="dxa"/>
          <w:right w:w="70" w:type="dxa"/>
        </w:tblCellMar>
        <w:tblLook w:val="0000" w:firstRow="0" w:lastRow="0" w:firstColumn="0" w:lastColumn="0" w:noHBand="0" w:noVBand="0"/>
      </w:tblPr>
      <w:tblGrid>
        <w:gridCol w:w="10773"/>
      </w:tblGrid>
      <w:tr w:rsidR="001C4DF5" w:rsidRPr="00422B34" w14:paraId="324A717C" w14:textId="77777777" w:rsidTr="00B3593A">
        <w:tc>
          <w:tcPr>
            <w:tcW w:w="10773" w:type="dxa"/>
            <w:shd w:val="clear" w:color="auto" w:fill="auto"/>
            <w:vAlign w:val="center"/>
          </w:tcPr>
          <w:p w14:paraId="3E8A3DFD" w14:textId="77777777" w:rsidR="001C4DF5" w:rsidRPr="00422B34" w:rsidRDefault="001C4DF5" w:rsidP="00742A87">
            <w:pPr>
              <w:pStyle w:val="Titre3"/>
              <w:tabs>
                <w:tab w:val="left" w:pos="0"/>
                <w:tab w:val="left" w:pos="5090"/>
                <w:tab w:val="left" w:pos="7443"/>
              </w:tabs>
              <w:snapToGrid w:val="0"/>
              <w:rPr>
                <w:rFonts w:ascii="Arial Narrow" w:hAnsi="Arial Narrow"/>
                <w:sz w:val="24"/>
                <w:szCs w:val="24"/>
              </w:rPr>
            </w:pPr>
            <w:r w:rsidRPr="00422B34">
              <w:rPr>
                <w:rFonts w:ascii="Arial Narrow" w:hAnsi="Arial Narrow"/>
                <w:sz w:val="24"/>
                <w:szCs w:val="24"/>
              </w:rPr>
              <w:lastRenderedPageBreak/>
              <w:t xml:space="preserve">Avez-vous des animaux domestiques ? </w:t>
            </w:r>
            <w:r w:rsidRPr="00422B34">
              <w:rPr>
                <w:rFonts w:ascii="Arial Narrow" w:hAnsi="Arial Narrow"/>
                <w:b w:val="0"/>
                <w:sz w:val="24"/>
                <w:szCs w:val="24"/>
              </w:rPr>
              <w:tab/>
            </w:r>
            <w:r w:rsidRPr="00422B34">
              <w:rPr>
                <w:rFonts w:ascii="Arial Narrow" w:hAnsi="Arial Narrow"/>
                <w:b w:val="0"/>
                <w:sz w:val="24"/>
                <w:szCs w:val="24"/>
              </w:rPr>
              <w:sym w:font="Wingdings" w:char="F072"/>
            </w:r>
            <w:r w:rsidRPr="00422B34">
              <w:rPr>
                <w:rFonts w:ascii="Arial Narrow" w:hAnsi="Arial Narrow"/>
                <w:b w:val="0"/>
                <w:sz w:val="24"/>
                <w:szCs w:val="24"/>
              </w:rPr>
              <w:t xml:space="preserve"> Oui   </w:t>
            </w:r>
            <w:r w:rsidRPr="00422B34">
              <w:rPr>
                <w:rFonts w:ascii="Arial Narrow" w:hAnsi="Arial Narrow"/>
                <w:b w:val="0"/>
                <w:sz w:val="24"/>
                <w:szCs w:val="24"/>
              </w:rPr>
              <w:tab/>
            </w:r>
            <w:r w:rsidRPr="00422B34">
              <w:rPr>
                <w:rFonts w:ascii="Arial Narrow" w:hAnsi="Arial Narrow"/>
                <w:b w:val="0"/>
                <w:sz w:val="24"/>
                <w:szCs w:val="24"/>
              </w:rPr>
              <w:sym w:font="Wingdings" w:char="F072"/>
            </w:r>
            <w:r w:rsidRPr="00422B34">
              <w:rPr>
                <w:rFonts w:ascii="Arial Narrow" w:hAnsi="Arial Narrow"/>
                <w:b w:val="0"/>
                <w:sz w:val="24"/>
                <w:szCs w:val="24"/>
              </w:rPr>
              <w:t xml:space="preserve"> Non </w:t>
            </w:r>
          </w:p>
          <w:p w14:paraId="5878EDDF" w14:textId="77777777" w:rsidR="001C4DF5" w:rsidRPr="00422B34" w:rsidRDefault="001C4DF5" w:rsidP="00846121">
            <w:pPr>
              <w:tabs>
                <w:tab w:val="left" w:leader="dot" w:pos="9995"/>
              </w:tabs>
              <w:spacing w:line="360" w:lineRule="auto"/>
              <w:rPr>
                <w:rFonts w:ascii="Arial Narrow" w:hAnsi="Arial Narrow"/>
                <w:lang w:val="fr-FR"/>
              </w:rPr>
            </w:pPr>
            <w:r w:rsidRPr="00422B34">
              <w:rPr>
                <w:rFonts w:ascii="Arial Narrow" w:hAnsi="Arial Narrow"/>
                <w:b/>
                <w:lang w:val="fr-FR"/>
              </w:rPr>
              <w:t>Si oui, lequel ou lesquels ?</w:t>
            </w:r>
            <w:r w:rsidRPr="00422B34">
              <w:rPr>
                <w:rFonts w:ascii="Arial Narrow" w:hAnsi="Arial Narrow"/>
                <w:lang w:val="fr-FR"/>
              </w:rPr>
              <w:tab/>
            </w:r>
          </w:p>
        </w:tc>
      </w:tr>
      <w:tr w:rsidR="001C4DF5" w:rsidRPr="00422B34" w14:paraId="5DBB760E" w14:textId="77777777" w:rsidTr="00B3593A">
        <w:tc>
          <w:tcPr>
            <w:tcW w:w="10773" w:type="dxa"/>
            <w:shd w:val="clear" w:color="auto" w:fill="auto"/>
            <w:vAlign w:val="center"/>
          </w:tcPr>
          <w:p w14:paraId="6CF063FB" w14:textId="77777777" w:rsidR="001C4DF5" w:rsidRPr="00422B34" w:rsidRDefault="001C4DF5" w:rsidP="00742A87">
            <w:pPr>
              <w:tabs>
                <w:tab w:val="center" w:pos="1206"/>
                <w:tab w:val="center" w:pos="5033"/>
              </w:tabs>
              <w:snapToGrid w:val="0"/>
              <w:spacing w:line="360" w:lineRule="auto"/>
              <w:rPr>
                <w:rFonts w:ascii="Arial Narrow" w:hAnsi="Arial Narrow"/>
                <w:b/>
                <w:lang w:val="fr-FR"/>
              </w:rPr>
            </w:pPr>
            <w:r w:rsidRPr="00422B34">
              <w:rPr>
                <w:rFonts w:ascii="Arial Narrow" w:hAnsi="Arial Narrow"/>
                <w:b/>
                <w:bCs/>
                <w:lang w:val="fr-FR"/>
              </w:rPr>
              <w:t xml:space="preserve">Y a-t-il des animaux domestiques avec lesquels tu ne pourrais pas cohabiter chez ton correspondant </w:t>
            </w:r>
            <w:r>
              <w:rPr>
                <w:rFonts w:ascii="Arial Narrow" w:hAnsi="Arial Narrow"/>
                <w:b/>
                <w:bCs/>
                <w:lang w:val="fr-FR"/>
              </w:rPr>
              <w:t>(allergies, phobies à préciser …)</w:t>
            </w:r>
            <w:r w:rsidRPr="00422B34">
              <w:rPr>
                <w:rFonts w:ascii="Arial Narrow" w:hAnsi="Arial Narrow"/>
                <w:b/>
                <w:bCs/>
                <w:lang w:val="fr-FR"/>
              </w:rPr>
              <w:t xml:space="preserve"> ?</w:t>
            </w:r>
            <w:r w:rsidRPr="00422B34">
              <w:rPr>
                <w:lang w:val="fr-FR"/>
              </w:rPr>
              <w:tab/>
            </w:r>
            <w:r w:rsidRPr="00422B34">
              <w:rPr>
                <w:lang w:val="fr-FR"/>
              </w:rPr>
              <w:sym w:font="Wingdings" w:char="F072"/>
            </w:r>
            <w:r w:rsidRPr="00422B34">
              <w:rPr>
                <w:lang w:val="fr-FR"/>
              </w:rPr>
              <w:t xml:space="preserve"> Oui </w:t>
            </w:r>
            <w:r w:rsidRPr="00422B34">
              <w:rPr>
                <w:lang w:val="fr-FR"/>
              </w:rPr>
              <w:tab/>
              <w:t xml:space="preserve">     </w:t>
            </w:r>
            <w:r w:rsidRPr="00422B34">
              <w:rPr>
                <w:lang w:val="fr-FR"/>
              </w:rPr>
              <w:sym w:font="Wingdings" w:char="F072"/>
            </w:r>
            <w:r w:rsidRPr="00422B34">
              <w:rPr>
                <w:lang w:val="fr-FR"/>
              </w:rPr>
              <w:t xml:space="preserve"> Non </w:t>
            </w:r>
          </w:p>
          <w:p w14:paraId="5D388E64" w14:textId="77777777" w:rsidR="001C4DF5" w:rsidRPr="00422B34" w:rsidRDefault="001C4DF5" w:rsidP="00742A87">
            <w:pPr>
              <w:tabs>
                <w:tab w:val="left" w:pos="0"/>
                <w:tab w:val="right" w:leader="dot" w:pos="10044"/>
              </w:tabs>
              <w:spacing w:line="360" w:lineRule="auto"/>
              <w:rPr>
                <w:rFonts w:ascii="Arial Narrow" w:hAnsi="Arial Narrow"/>
                <w:lang w:val="fr-FR"/>
              </w:rPr>
            </w:pPr>
            <w:r w:rsidRPr="00422B34">
              <w:rPr>
                <w:rFonts w:ascii="Arial Narrow" w:hAnsi="Arial Narrow"/>
                <w:b/>
                <w:lang w:val="fr-FR"/>
              </w:rPr>
              <w:t xml:space="preserve">Si oui, lesquels </w:t>
            </w:r>
            <w:r>
              <w:rPr>
                <w:rFonts w:ascii="Arial Narrow" w:hAnsi="Arial Narrow"/>
                <w:b/>
                <w:lang w:val="fr-FR"/>
              </w:rPr>
              <w:t>et pourquoi</w:t>
            </w:r>
            <w:r w:rsidRPr="00422B34">
              <w:rPr>
                <w:rFonts w:ascii="Arial Narrow" w:hAnsi="Arial Narrow"/>
                <w:b/>
                <w:lang w:val="fr-FR"/>
              </w:rPr>
              <w:t>?</w:t>
            </w:r>
            <w:r w:rsidRPr="00422B34">
              <w:rPr>
                <w:rFonts w:ascii="Arial Narrow" w:hAnsi="Arial Narrow"/>
                <w:lang w:val="fr-FR"/>
              </w:rPr>
              <w:tab/>
            </w:r>
          </w:p>
        </w:tc>
      </w:tr>
    </w:tbl>
    <w:p w14:paraId="7BACEE38" w14:textId="77777777" w:rsidR="00E21DB7" w:rsidRPr="00422B34" w:rsidRDefault="00E21DB7" w:rsidP="00E21DB7">
      <w:pPr>
        <w:rPr>
          <w:rFonts w:ascii="Arial Narrow" w:hAnsi="Arial Narrow"/>
          <w:b/>
          <w:lang w:val="fr-FR"/>
        </w:rPr>
      </w:pPr>
    </w:p>
    <w:tbl>
      <w:tblPr>
        <w:tblW w:w="10773" w:type="dxa"/>
        <w:tblInd w:w="70" w:type="dxa"/>
        <w:tblLayout w:type="fixed"/>
        <w:tblCellMar>
          <w:left w:w="70" w:type="dxa"/>
          <w:right w:w="70" w:type="dxa"/>
        </w:tblCellMar>
        <w:tblLook w:val="0000" w:firstRow="0" w:lastRow="0" w:firstColumn="0" w:lastColumn="0" w:noHBand="0" w:noVBand="0"/>
      </w:tblPr>
      <w:tblGrid>
        <w:gridCol w:w="10773"/>
      </w:tblGrid>
      <w:tr w:rsidR="001C4DF5" w:rsidRPr="00422B34" w14:paraId="0B59ED0A" w14:textId="77777777" w:rsidTr="00B3593A">
        <w:trPr>
          <w:trHeight w:val="942"/>
        </w:trPr>
        <w:tc>
          <w:tcPr>
            <w:tcW w:w="10773" w:type="dxa"/>
            <w:shd w:val="clear" w:color="auto" w:fill="auto"/>
          </w:tcPr>
          <w:p w14:paraId="343BD334" w14:textId="77777777" w:rsidR="001C4DF5" w:rsidRPr="00422B34" w:rsidRDefault="001C4DF5" w:rsidP="001C4DF5">
            <w:pPr>
              <w:tabs>
                <w:tab w:val="left" w:pos="2410"/>
              </w:tabs>
              <w:snapToGrid w:val="0"/>
              <w:rPr>
                <w:rFonts w:ascii="Arial Narrow" w:hAnsi="Arial Narrow"/>
                <w:lang w:val="fr-FR"/>
              </w:rPr>
            </w:pPr>
            <w:r w:rsidRPr="00422B34">
              <w:rPr>
                <w:rFonts w:ascii="Arial Narrow" w:hAnsi="Arial Narrow"/>
                <w:b/>
                <w:lang w:val="fr-FR"/>
              </w:rPr>
              <w:t>Est-ce que tu as des habitudes ou contraintes alimentaires particulières (végétarien, régime</w:t>
            </w:r>
            <w:r>
              <w:rPr>
                <w:rFonts w:ascii="Arial Narrow" w:hAnsi="Arial Narrow"/>
                <w:b/>
                <w:lang w:val="fr-FR"/>
              </w:rPr>
              <w:t xml:space="preserve"> particulier, allergies</w:t>
            </w:r>
            <w:r w:rsidRPr="00422B34">
              <w:rPr>
                <w:rFonts w:ascii="Arial Narrow" w:hAnsi="Arial Narrow"/>
                <w:b/>
                <w:lang w:val="fr-FR"/>
              </w:rPr>
              <w:t xml:space="preserve">...) ? </w:t>
            </w:r>
            <w:r w:rsidRPr="00422B34">
              <w:rPr>
                <w:rFonts w:ascii="Arial Narrow" w:hAnsi="Arial Narrow"/>
                <w:lang w:val="fr-FR"/>
              </w:rPr>
              <w:t xml:space="preserve"> </w:t>
            </w:r>
          </w:p>
          <w:p w14:paraId="76224B47" w14:textId="77777777" w:rsidR="001C4DF5" w:rsidRPr="00422B34" w:rsidRDefault="001C4DF5" w:rsidP="00742A87">
            <w:pPr>
              <w:tabs>
                <w:tab w:val="left" w:pos="2410"/>
              </w:tabs>
              <w:snapToGrid w:val="0"/>
              <w:rPr>
                <w:rFonts w:ascii="Arial Narrow" w:hAnsi="Arial Narrow"/>
                <w:lang w:val="fr-FR"/>
              </w:rPr>
            </w:pPr>
          </w:p>
          <w:p w14:paraId="1CAED762" w14:textId="77777777" w:rsidR="001C4DF5" w:rsidRPr="00422B34" w:rsidRDefault="001C4DF5" w:rsidP="00742A87">
            <w:pPr>
              <w:pStyle w:val="Pieddepage"/>
              <w:tabs>
                <w:tab w:val="clear" w:pos="4536"/>
                <w:tab w:val="clear" w:pos="9072"/>
                <w:tab w:val="left" w:leader="dot" w:pos="9991"/>
              </w:tabs>
              <w:rPr>
                <w:rFonts w:ascii="Arial Narrow" w:hAnsi="Arial Narrow"/>
                <w:sz w:val="24"/>
                <w:szCs w:val="24"/>
                <w:lang w:val="fr-FR"/>
              </w:rPr>
            </w:pPr>
            <w:r w:rsidRPr="00422B34">
              <w:rPr>
                <w:rFonts w:ascii="Arial Narrow" w:hAnsi="Arial Narrow"/>
                <w:sz w:val="24"/>
                <w:szCs w:val="24"/>
                <w:lang w:val="fr-FR"/>
              </w:rPr>
              <w:tab/>
            </w:r>
            <w:r w:rsidRPr="00422B34">
              <w:rPr>
                <w:rFonts w:ascii="Arial Narrow" w:hAnsi="Arial Narrow"/>
                <w:sz w:val="24"/>
                <w:szCs w:val="24"/>
                <w:lang w:val="fr-FR"/>
              </w:rPr>
              <w:tab/>
            </w:r>
          </w:p>
          <w:p w14:paraId="7A89965A" w14:textId="77777777" w:rsidR="001C4DF5" w:rsidRPr="00422B34" w:rsidRDefault="001C4DF5" w:rsidP="00742A87">
            <w:pPr>
              <w:pStyle w:val="Pieddepage"/>
              <w:tabs>
                <w:tab w:val="clear" w:pos="4536"/>
                <w:tab w:val="clear" w:pos="9072"/>
                <w:tab w:val="left" w:pos="2410"/>
              </w:tabs>
              <w:rPr>
                <w:rFonts w:ascii="Arial Narrow" w:hAnsi="Arial Narrow"/>
                <w:sz w:val="24"/>
                <w:szCs w:val="24"/>
                <w:lang w:val="fr-FR"/>
              </w:rPr>
            </w:pPr>
          </w:p>
        </w:tc>
      </w:tr>
    </w:tbl>
    <w:p w14:paraId="13E7534E" w14:textId="77777777" w:rsidR="001C4DF5" w:rsidRDefault="001C4DF5" w:rsidP="001C4DF5">
      <w:pPr>
        <w:rPr>
          <w:rFonts w:ascii="Arial Narrow" w:hAnsi="Arial Narrow"/>
          <w:lang w:val="fr-FR"/>
        </w:rPr>
      </w:pPr>
    </w:p>
    <w:tbl>
      <w:tblPr>
        <w:tblW w:w="10773" w:type="dxa"/>
        <w:tblInd w:w="70" w:type="dxa"/>
        <w:tblLayout w:type="fixed"/>
        <w:tblCellMar>
          <w:left w:w="70" w:type="dxa"/>
          <w:right w:w="70" w:type="dxa"/>
        </w:tblCellMar>
        <w:tblLook w:val="0000" w:firstRow="0" w:lastRow="0" w:firstColumn="0" w:lastColumn="0" w:noHBand="0" w:noVBand="0"/>
      </w:tblPr>
      <w:tblGrid>
        <w:gridCol w:w="10773"/>
      </w:tblGrid>
      <w:tr w:rsidR="001C4DF5" w:rsidRPr="00422B34" w14:paraId="0C46E853" w14:textId="77777777" w:rsidTr="00B3593A">
        <w:trPr>
          <w:trHeight w:val="942"/>
        </w:trPr>
        <w:tc>
          <w:tcPr>
            <w:tcW w:w="10773" w:type="dxa"/>
            <w:shd w:val="clear" w:color="auto" w:fill="auto"/>
            <w:vAlign w:val="center"/>
          </w:tcPr>
          <w:p w14:paraId="2C73936E" w14:textId="5B2390D9" w:rsidR="001C4DF5" w:rsidRPr="001C4DF5" w:rsidRDefault="001C4DF5" w:rsidP="001C4DF5">
            <w:pPr>
              <w:tabs>
                <w:tab w:val="left" w:pos="4604"/>
                <w:tab w:val="left" w:pos="6589"/>
              </w:tabs>
              <w:snapToGrid w:val="0"/>
              <w:spacing w:line="360" w:lineRule="auto"/>
              <w:rPr>
                <w:rFonts w:ascii="Arial Narrow" w:hAnsi="Arial Narrow" w:cs="Arial"/>
                <w:lang w:val="fr-FR"/>
              </w:rPr>
            </w:pPr>
            <w:r w:rsidRPr="00422B34">
              <w:rPr>
                <w:rFonts w:ascii="Arial Narrow" w:hAnsi="Arial Narrow"/>
                <w:b/>
                <w:bCs/>
                <w:lang w:val="fr-FR"/>
              </w:rPr>
              <w:t>Fume-t-on dans ta famille</w:t>
            </w:r>
            <w:r w:rsidR="00E142DE">
              <w:rPr>
                <w:rFonts w:ascii="Arial Narrow" w:hAnsi="Arial Narrow"/>
                <w:b/>
                <w:bCs/>
                <w:lang w:val="fr-FR"/>
              </w:rPr>
              <w:t xml:space="preserve"> </w:t>
            </w:r>
            <w:r w:rsidRPr="00422B34">
              <w:rPr>
                <w:rFonts w:ascii="Arial Narrow" w:hAnsi="Arial Narrow"/>
                <w:b/>
                <w:bCs/>
                <w:lang w:val="fr-FR"/>
              </w:rPr>
              <w:t>?</w:t>
            </w:r>
            <w:r w:rsidR="00E142DE">
              <w:rPr>
                <w:rFonts w:ascii="Arial Narrow" w:hAnsi="Arial Narrow"/>
                <w:b/>
                <w:bCs/>
                <w:lang w:val="fr-FR"/>
              </w:rPr>
              <w:t xml:space="preserve"> </w:t>
            </w:r>
            <w:r w:rsidR="00E142DE" w:rsidRPr="00422B34">
              <w:rPr>
                <w:rFonts w:ascii="Arial Narrow" w:hAnsi="Arial Narrow" w:cs="Arial"/>
                <w:lang w:val="fr-FR"/>
              </w:rPr>
              <w:tab/>
            </w:r>
            <w:r w:rsidR="00E142DE">
              <w:rPr>
                <w:rFonts w:ascii="Arial Narrow" w:hAnsi="Arial Narrow" w:cs="Arial"/>
                <w:lang w:val="fr-FR"/>
              </w:rPr>
              <w:t xml:space="preserve"> </w:t>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cs="Arial"/>
                <w:lang w:val="fr-FR"/>
              </w:rPr>
              <w:t xml:space="preserve">Oui </w:t>
            </w:r>
            <w:r w:rsidRPr="00422B34">
              <w:rPr>
                <w:rFonts w:ascii="Arial Narrow" w:hAnsi="Arial Narrow" w:cs="Arial"/>
                <w:lang w:val="fr-FR"/>
              </w:rPr>
              <w:tab/>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cs="Arial"/>
                <w:lang w:val="fr-FR"/>
              </w:rPr>
              <w:t xml:space="preserve">Non </w:t>
            </w:r>
          </w:p>
          <w:p w14:paraId="68EBB05C" w14:textId="2A825700" w:rsidR="001C4DF5" w:rsidRPr="001C4DF5" w:rsidRDefault="00E142DE" w:rsidP="00E142DE">
            <w:pPr>
              <w:tabs>
                <w:tab w:val="left" w:pos="2410"/>
                <w:tab w:val="left" w:pos="4651"/>
                <w:tab w:val="left" w:pos="6589"/>
              </w:tabs>
              <w:snapToGrid w:val="0"/>
              <w:spacing w:line="360" w:lineRule="auto"/>
              <w:rPr>
                <w:rFonts w:ascii="Arial Narrow" w:hAnsi="Arial Narrow" w:cs="Arial"/>
                <w:lang w:val="fr-FR"/>
              </w:rPr>
            </w:pPr>
            <w:r>
              <w:rPr>
                <w:rFonts w:ascii="Arial Narrow" w:hAnsi="Arial Narrow"/>
                <w:b/>
                <w:bCs/>
                <w:lang w:val="fr-FR"/>
              </w:rPr>
              <w:t>Où f</w:t>
            </w:r>
            <w:r w:rsidRPr="00422B34">
              <w:rPr>
                <w:rFonts w:ascii="Arial Narrow" w:hAnsi="Arial Narrow"/>
                <w:b/>
                <w:bCs/>
                <w:lang w:val="fr-FR"/>
              </w:rPr>
              <w:t>ume-t-on</w:t>
            </w:r>
            <w:r>
              <w:rPr>
                <w:rFonts w:ascii="Arial Narrow" w:hAnsi="Arial Narrow"/>
                <w:b/>
                <w:bCs/>
                <w:lang w:val="fr-FR"/>
              </w:rPr>
              <w:t xml:space="preserve"> </w:t>
            </w:r>
            <w:r w:rsidR="001C4DF5" w:rsidRPr="00422B34">
              <w:rPr>
                <w:rFonts w:ascii="Arial Narrow" w:hAnsi="Arial Narrow" w:cs="Arial"/>
                <w:b/>
                <w:bCs/>
                <w:lang w:val="fr-FR"/>
              </w:rPr>
              <w:t>?</w:t>
            </w:r>
            <w:r w:rsidR="001C4DF5" w:rsidRPr="00422B34">
              <w:rPr>
                <w:rFonts w:ascii="Arial Narrow" w:hAnsi="Arial Narrow" w:cs="Arial"/>
                <w:lang w:val="fr-FR"/>
              </w:rPr>
              <w:tab/>
            </w:r>
            <w:r w:rsidRPr="00422B34">
              <w:rPr>
                <w:rFonts w:ascii="Arial Narrow" w:hAnsi="Arial Narrow" w:cs="Arial"/>
                <w:lang w:val="fr-FR"/>
              </w:rPr>
              <w:tab/>
            </w:r>
            <w:r w:rsidR="001C4DF5" w:rsidRPr="00422B34">
              <w:rPr>
                <w:rFonts w:ascii="Arial Narrow" w:hAnsi="Arial Narrow"/>
                <w:b/>
                <w:lang w:val="fr-FR"/>
              </w:rPr>
              <w:sym w:font="Wingdings" w:char="F072"/>
            </w:r>
            <w:r>
              <w:rPr>
                <w:rFonts w:ascii="Arial Narrow" w:hAnsi="Arial Narrow"/>
                <w:b/>
                <w:lang w:val="fr-FR"/>
              </w:rPr>
              <w:t xml:space="preserve"> </w:t>
            </w:r>
            <w:r>
              <w:rPr>
                <w:rFonts w:ascii="Arial Narrow" w:hAnsi="Arial Narrow" w:cs="Arial"/>
                <w:lang w:val="fr-FR"/>
              </w:rPr>
              <w:t>à l’intérieur</w:t>
            </w:r>
            <w:r w:rsidR="001C4DF5" w:rsidRPr="00422B34">
              <w:rPr>
                <w:rFonts w:ascii="Arial Narrow" w:hAnsi="Arial Narrow" w:cs="Arial"/>
                <w:lang w:val="fr-FR"/>
              </w:rPr>
              <w:tab/>
            </w:r>
            <w:r w:rsidR="001C4DF5" w:rsidRPr="00422B34">
              <w:rPr>
                <w:rFonts w:ascii="Arial Narrow" w:hAnsi="Arial Narrow"/>
                <w:b/>
                <w:lang w:val="fr-FR"/>
              </w:rPr>
              <w:sym w:font="Wingdings" w:char="F072"/>
            </w:r>
            <w:r w:rsidR="001C4DF5" w:rsidRPr="00422B34">
              <w:rPr>
                <w:rFonts w:ascii="Arial Narrow" w:hAnsi="Arial Narrow"/>
                <w:b/>
                <w:lang w:val="fr-FR"/>
              </w:rPr>
              <w:t xml:space="preserve"> </w:t>
            </w:r>
            <w:r>
              <w:rPr>
                <w:rFonts w:ascii="Arial Narrow" w:hAnsi="Arial Narrow" w:cs="Arial"/>
                <w:lang w:val="fr-FR"/>
              </w:rPr>
              <w:t>à l’extérieur</w:t>
            </w:r>
          </w:p>
          <w:p w14:paraId="111C737D" w14:textId="388C6A01" w:rsidR="00E142DE" w:rsidRDefault="00E142DE" w:rsidP="001C4DF5">
            <w:pPr>
              <w:tabs>
                <w:tab w:val="left" w:pos="2410"/>
              </w:tabs>
              <w:snapToGrid w:val="0"/>
              <w:spacing w:line="360" w:lineRule="auto"/>
              <w:rPr>
                <w:rFonts w:ascii="Arial Narrow" w:hAnsi="Arial Narrow" w:cs="Arial"/>
                <w:b/>
                <w:bCs/>
                <w:lang w:val="fr-FR"/>
              </w:rPr>
            </w:pPr>
            <w:r w:rsidRPr="00422B34">
              <w:rPr>
                <w:rFonts w:ascii="Arial Narrow" w:hAnsi="Arial Narrow" w:cs="Arial"/>
                <w:b/>
                <w:bCs/>
                <w:lang w:val="fr-FR"/>
              </w:rPr>
              <w:t>Accepterais-tu de séjourner dans un</w:t>
            </w:r>
            <w:r>
              <w:rPr>
                <w:rFonts w:ascii="Arial Narrow" w:hAnsi="Arial Narrow" w:cs="Arial"/>
                <w:b/>
                <w:bCs/>
                <w:lang w:val="fr-FR"/>
              </w:rPr>
              <w:t>e</w:t>
            </w:r>
            <w:r w:rsidRPr="00422B34">
              <w:rPr>
                <w:rFonts w:ascii="Arial Narrow" w:hAnsi="Arial Narrow" w:cs="Arial"/>
                <w:b/>
                <w:bCs/>
                <w:lang w:val="fr-FR"/>
              </w:rPr>
              <w:t xml:space="preserve"> famille où l'on fume à l'</w:t>
            </w:r>
            <w:r>
              <w:rPr>
                <w:rFonts w:ascii="Arial Narrow" w:hAnsi="Arial Narrow" w:cs="Arial"/>
                <w:b/>
                <w:bCs/>
                <w:lang w:val="fr-FR"/>
              </w:rPr>
              <w:t xml:space="preserve">extérieur </w:t>
            </w:r>
            <w:r w:rsidRPr="00422B34">
              <w:rPr>
                <w:rFonts w:ascii="Arial Narrow" w:hAnsi="Arial Narrow" w:cs="Arial"/>
                <w:b/>
                <w:bCs/>
                <w:lang w:val="fr-FR"/>
              </w:rPr>
              <w:t>de l'habitation ?</w:t>
            </w:r>
            <w:r w:rsidRPr="00422B34">
              <w:rPr>
                <w:rFonts w:ascii="Arial Narrow" w:hAnsi="Arial Narrow" w:cs="Arial"/>
                <w:lang w:val="fr-FR"/>
              </w:rPr>
              <w:t xml:space="preserve"> </w:t>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cs="Arial"/>
                <w:lang w:val="fr-FR"/>
              </w:rPr>
              <w:t xml:space="preserve">Oui </w:t>
            </w:r>
            <w:r w:rsidRPr="00422B34">
              <w:rPr>
                <w:rFonts w:ascii="Arial Narrow" w:hAnsi="Arial Narrow" w:cs="Arial"/>
                <w:lang w:val="fr-FR"/>
              </w:rPr>
              <w:tab/>
            </w:r>
            <w:r w:rsidRPr="00422B34">
              <w:rPr>
                <w:rFonts w:ascii="Arial Narrow" w:hAnsi="Arial Narrow"/>
                <w:b/>
                <w:lang w:val="fr-FR"/>
              </w:rPr>
              <w:sym w:font="Wingdings" w:char="F072"/>
            </w:r>
            <w:r w:rsidRPr="00422B34">
              <w:rPr>
                <w:rFonts w:ascii="Arial Narrow" w:hAnsi="Arial Narrow" w:cs="Arial"/>
                <w:lang w:val="fr-FR"/>
              </w:rPr>
              <w:t xml:space="preserve"> Non</w:t>
            </w:r>
          </w:p>
          <w:p w14:paraId="34D9AB9D" w14:textId="7DCB8831" w:rsidR="001C4DF5" w:rsidRDefault="001C4DF5" w:rsidP="001C4DF5">
            <w:pPr>
              <w:tabs>
                <w:tab w:val="left" w:pos="2410"/>
              </w:tabs>
              <w:snapToGrid w:val="0"/>
              <w:spacing w:line="360" w:lineRule="auto"/>
              <w:rPr>
                <w:rFonts w:ascii="Arial Narrow" w:hAnsi="Arial Narrow" w:cs="Arial"/>
                <w:lang w:val="fr-FR"/>
              </w:rPr>
            </w:pPr>
            <w:r w:rsidRPr="00422B34">
              <w:rPr>
                <w:rFonts w:ascii="Arial Narrow" w:hAnsi="Arial Narrow" w:cs="Arial"/>
                <w:b/>
                <w:bCs/>
                <w:lang w:val="fr-FR"/>
              </w:rPr>
              <w:t>Accepterais-tu de séjourner dans un</w:t>
            </w:r>
            <w:r>
              <w:rPr>
                <w:rFonts w:ascii="Arial Narrow" w:hAnsi="Arial Narrow" w:cs="Arial"/>
                <w:b/>
                <w:bCs/>
                <w:lang w:val="fr-FR"/>
              </w:rPr>
              <w:t>e</w:t>
            </w:r>
            <w:r w:rsidRPr="00422B34">
              <w:rPr>
                <w:rFonts w:ascii="Arial Narrow" w:hAnsi="Arial Narrow" w:cs="Arial"/>
                <w:b/>
                <w:bCs/>
                <w:lang w:val="fr-FR"/>
              </w:rPr>
              <w:t xml:space="preserve"> famille où l'on fume à l'intérieur de l'habitation ?</w:t>
            </w:r>
            <w:r w:rsidRPr="00422B34">
              <w:rPr>
                <w:rFonts w:ascii="Arial Narrow" w:hAnsi="Arial Narrow" w:cs="Arial"/>
                <w:lang w:val="fr-FR"/>
              </w:rPr>
              <w:t xml:space="preserve"> </w:t>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cs="Arial"/>
                <w:lang w:val="fr-FR"/>
              </w:rPr>
              <w:t xml:space="preserve">Oui </w:t>
            </w:r>
            <w:r w:rsidRPr="00422B34">
              <w:rPr>
                <w:rFonts w:ascii="Arial Narrow" w:hAnsi="Arial Narrow" w:cs="Arial"/>
                <w:lang w:val="fr-FR"/>
              </w:rPr>
              <w:tab/>
            </w:r>
            <w:r w:rsidRPr="00422B34">
              <w:rPr>
                <w:rFonts w:ascii="Arial Narrow" w:hAnsi="Arial Narrow"/>
                <w:b/>
                <w:lang w:val="fr-FR"/>
              </w:rPr>
              <w:sym w:font="Wingdings" w:char="F072"/>
            </w:r>
            <w:r w:rsidR="00E142DE">
              <w:rPr>
                <w:rFonts w:ascii="Arial Narrow" w:hAnsi="Arial Narrow"/>
                <w:b/>
                <w:lang w:val="fr-FR"/>
              </w:rPr>
              <w:t xml:space="preserve"> </w:t>
            </w:r>
            <w:r w:rsidRPr="00422B34">
              <w:rPr>
                <w:rFonts w:ascii="Arial Narrow" w:hAnsi="Arial Narrow" w:cs="Arial"/>
                <w:lang w:val="fr-FR"/>
              </w:rPr>
              <w:t xml:space="preserve">Non </w:t>
            </w:r>
          </w:p>
          <w:p w14:paraId="1D9978FC" w14:textId="77777777" w:rsidR="00846121" w:rsidRPr="00846121" w:rsidRDefault="00846121" w:rsidP="00742A87">
            <w:pPr>
              <w:tabs>
                <w:tab w:val="left" w:pos="2410"/>
              </w:tabs>
              <w:snapToGrid w:val="0"/>
              <w:spacing w:line="360" w:lineRule="auto"/>
              <w:rPr>
                <w:rFonts w:ascii="Arial Narrow" w:hAnsi="Arial Narrow" w:cs="Arial"/>
                <w:sz w:val="18"/>
                <w:szCs w:val="18"/>
                <w:lang w:val="fr-FR"/>
              </w:rPr>
            </w:pPr>
          </w:p>
          <w:p w14:paraId="23C311F2" w14:textId="77777777" w:rsidR="001C4DF5" w:rsidRPr="00422B34" w:rsidRDefault="001C4DF5" w:rsidP="00742A87">
            <w:pPr>
              <w:tabs>
                <w:tab w:val="left" w:pos="2410"/>
              </w:tabs>
              <w:snapToGrid w:val="0"/>
              <w:spacing w:line="360" w:lineRule="auto"/>
              <w:rPr>
                <w:rFonts w:ascii="Arial Narrow" w:hAnsi="Arial Narrow"/>
                <w:lang w:val="fr-FR"/>
              </w:rPr>
            </w:pPr>
            <w:r w:rsidRPr="00422B34">
              <w:rPr>
                <w:rFonts w:ascii="Arial Narrow" w:hAnsi="Arial Narrow"/>
                <w:lang w:val="fr-FR"/>
              </w:rPr>
              <w:t xml:space="preserve">Ton correspondant aura-t-il accès à internet chez toi ? </w:t>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cs="Arial"/>
                <w:lang w:val="fr-FR"/>
              </w:rPr>
              <w:t xml:space="preserve">Oui </w:t>
            </w:r>
            <w:r w:rsidRPr="00422B34">
              <w:rPr>
                <w:rFonts w:ascii="Arial Narrow" w:hAnsi="Arial Narrow" w:cs="Arial"/>
                <w:lang w:val="fr-FR"/>
              </w:rPr>
              <w:tab/>
            </w:r>
            <w:r w:rsidRPr="00422B34">
              <w:rPr>
                <w:rFonts w:ascii="Arial Narrow" w:hAnsi="Arial Narrow"/>
                <w:b/>
                <w:lang w:val="fr-FR"/>
              </w:rPr>
              <w:sym w:font="Wingdings" w:char="F072"/>
            </w:r>
            <w:r w:rsidRPr="00422B34">
              <w:rPr>
                <w:rFonts w:ascii="Arial Narrow" w:hAnsi="Arial Narrow" w:cs="Arial"/>
                <w:lang w:val="fr-FR"/>
              </w:rPr>
              <w:t>Non</w:t>
            </w:r>
          </w:p>
          <w:p w14:paraId="0D9445D0" w14:textId="77777777" w:rsidR="001C4DF5" w:rsidRPr="00422B34" w:rsidRDefault="001C4DF5" w:rsidP="00742A87">
            <w:pPr>
              <w:tabs>
                <w:tab w:val="left" w:pos="2410"/>
              </w:tabs>
              <w:snapToGrid w:val="0"/>
              <w:spacing w:line="360" w:lineRule="auto"/>
              <w:rPr>
                <w:rFonts w:ascii="Arial Narrow" w:hAnsi="Arial Narrow"/>
                <w:lang w:val="fr-FR"/>
              </w:rPr>
            </w:pPr>
            <w:r w:rsidRPr="00422B34">
              <w:rPr>
                <w:rFonts w:ascii="Arial Narrow" w:hAnsi="Arial Narrow"/>
                <w:lang w:val="fr-FR"/>
              </w:rPr>
              <w:t xml:space="preserve">Ton correspondant aura-t-il accès à internet dans ton établissement ? </w:t>
            </w:r>
            <w:r w:rsidRPr="00422B34">
              <w:rPr>
                <w:rFonts w:ascii="Arial Narrow" w:hAnsi="Arial Narrow"/>
                <w:b/>
                <w:lang w:val="fr-FR"/>
              </w:rPr>
              <w:sym w:font="Wingdings" w:char="F072"/>
            </w:r>
            <w:r w:rsidRPr="00422B34">
              <w:rPr>
                <w:rFonts w:ascii="Arial Narrow" w:hAnsi="Arial Narrow"/>
                <w:b/>
                <w:lang w:val="fr-FR"/>
              </w:rPr>
              <w:t xml:space="preserve"> </w:t>
            </w:r>
            <w:r w:rsidRPr="00422B34">
              <w:rPr>
                <w:rFonts w:ascii="Arial Narrow" w:hAnsi="Arial Narrow" w:cs="Arial"/>
                <w:lang w:val="fr-FR"/>
              </w:rPr>
              <w:t xml:space="preserve">Oui </w:t>
            </w:r>
            <w:r w:rsidRPr="00422B34">
              <w:rPr>
                <w:rFonts w:ascii="Arial Narrow" w:hAnsi="Arial Narrow" w:cs="Arial"/>
                <w:lang w:val="fr-FR"/>
              </w:rPr>
              <w:tab/>
            </w:r>
            <w:r w:rsidRPr="00422B34">
              <w:rPr>
                <w:rFonts w:ascii="Arial Narrow" w:hAnsi="Arial Narrow"/>
                <w:b/>
                <w:lang w:val="fr-FR"/>
              </w:rPr>
              <w:sym w:font="Wingdings" w:char="F072"/>
            </w:r>
            <w:r w:rsidRPr="00422B34">
              <w:rPr>
                <w:rFonts w:ascii="Arial Narrow" w:hAnsi="Arial Narrow" w:cs="Arial"/>
                <w:lang w:val="fr-FR"/>
              </w:rPr>
              <w:t>Non</w:t>
            </w:r>
          </w:p>
        </w:tc>
      </w:tr>
    </w:tbl>
    <w:p w14:paraId="174B6EA1" w14:textId="77777777" w:rsidR="00E21DB7" w:rsidRDefault="00E21DB7" w:rsidP="00E21DB7">
      <w:pPr>
        <w:rPr>
          <w:rFonts w:ascii="Arial Narrow" w:hAnsi="Arial Narrow"/>
          <w:lang w:val="fr-FR"/>
        </w:rPr>
      </w:pPr>
    </w:p>
    <w:tbl>
      <w:tblPr>
        <w:tblW w:w="10773" w:type="dxa"/>
        <w:tblInd w:w="70" w:type="dxa"/>
        <w:tblCellMar>
          <w:left w:w="70" w:type="dxa"/>
          <w:right w:w="70" w:type="dxa"/>
        </w:tblCellMar>
        <w:tblLook w:val="0000" w:firstRow="0" w:lastRow="0" w:firstColumn="0" w:lastColumn="0" w:noHBand="0" w:noVBand="0"/>
      </w:tblPr>
      <w:tblGrid>
        <w:gridCol w:w="10773"/>
      </w:tblGrid>
      <w:tr w:rsidR="001C4DF5" w:rsidRPr="00422B34" w14:paraId="7BA176E8" w14:textId="77777777" w:rsidTr="00742A87">
        <w:tc>
          <w:tcPr>
            <w:tcW w:w="10189" w:type="dxa"/>
            <w:tcBorders>
              <w:bottom w:val="single" w:sz="4" w:space="0" w:color="auto"/>
            </w:tcBorders>
            <w:shd w:val="clear" w:color="auto" w:fill="CCFFFF"/>
          </w:tcPr>
          <w:p w14:paraId="43DFCBFD" w14:textId="77777777" w:rsidR="001C4DF5" w:rsidRPr="00422B34" w:rsidRDefault="00846121" w:rsidP="00742A87">
            <w:pPr>
              <w:pStyle w:val="Titre6"/>
              <w:tabs>
                <w:tab w:val="left" w:pos="0"/>
              </w:tabs>
              <w:snapToGrid w:val="0"/>
              <w:spacing w:line="360" w:lineRule="auto"/>
              <w:rPr>
                <w:rFonts w:ascii="Arial Narrow" w:hAnsi="Arial Narrow" w:cs="Arial"/>
                <w:sz w:val="28"/>
                <w:szCs w:val="28"/>
                <w:u w:val="none"/>
                <w:lang w:val="fr-FR"/>
              </w:rPr>
            </w:pPr>
            <w:r>
              <w:rPr>
                <w:rFonts w:ascii="Arial Narrow" w:hAnsi="Arial Narrow" w:cs="Arial"/>
                <w:sz w:val="28"/>
                <w:szCs w:val="28"/>
                <w:u w:val="none"/>
                <w:lang w:val="fr-FR"/>
              </w:rPr>
              <w:t>É</w:t>
            </w:r>
            <w:r w:rsidR="001C4DF5" w:rsidRPr="00422B34">
              <w:rPr>
                <w:rFonts w:ascii="Arial Narrow" w:hAnsi="Arial Narrow" w:cs="Arial"/>
                <w:sz w:val="28"/>
                <w:szCs w:val="28"/>
                <w:u w:val="none"/>
                <w:lang w:val="fr-FR"/>
              </w:rPr>
              <w:t xml:space="preserve">tat de santé du candidat </w:t>
            </w:r>
          </w:p>
        </w:tc>
      </w:tr>
      <w:tr w:rsidR="001C4DF5" w:rsidRPr="00A108B5" w14:paraId="4B901F6D" w14:textId="77777777" w:rsidTr="00742A87">
        <w:tc>
          <w:tcPr>
            <w:tcW w:w="10189" w:type="dxa"/>
            <w:tcBorders>
              <w:top w:val="single" w:sz="4" w:space="0" w:color="auto"/>
            </w:tcBorders>
            <w:shd w:val="clear" w:color="auto" w:fill="auto"/>
          </w:tcPr>
          <w:p w14:paraId="7C5BA5DA" w14:textId="77777777" w:rsidR="001C4DF5" w:rsidRPr="005902F8" w:rsidRDefault="001C4DF5" w:rsidP="00742A87">
            <w:pPr>
              <w:tabs>
                <w:tab w:val="left" w:leader="dot" w:pos="9991"/>
              </w:tabs>
              <w:snapToGrid w:val="0"/>
              <w:spacing w:line="360" w:lineRule="auto"/>
              <w:rPr>
                <w:rFonts w:ascii="Arial Narrow" w:hAnsi="Arial Narrow"/>
                <w:b/>
                <w:sz w:val="18"/>
                <w:szCs w:val="18"/>
                <w:lang w:val="fr-FR"/>
              </w:rPr>
            </w:pPr>
          </w:p>
          <w:p w14:paraId="62F69AE6" w14:textId="77777777" w:rsidR="001C4DF5" w:rsidRPr="00846121" w:rsidRDefault="001C4DF5" w:rsidP="00742A87">
            <w:pPr>
              <w:tabs>
                <w:tab w:val="left" w:leader="dot" w:pos="9991"/>
              </w:tabs>
              <w:spacing w:line="360" w:lineRule="auto"/>
              <w:rPr>
                <w:rFonts w:ascii="Arial Narrow" w:hAnsi="Arial Narrow"/>
                <w:lang w:val="fr-FR"/>
              </w:rPr>
            </w:pPr>
            <w:r w:rsidRPr="00846121">
              <w:rPr>
                <w:rFonts w:ascii="Arial Narrow" w:hAnsi="Arial Narrow"/>
                <w:lang w:val="fr-FR"/>
              </w:rPr>
              <w:t>Il est conseillé de prévenir la famille d’accueil de tout traitement médical en cours ou problème de santé.</w:t>
            </w:r>
          </w:p>
          <w:p w14:paraId="29A14964" w14:textId="77777777" w:rsidR="001C4DF5" w:rsidRPr="00422B34" w:rsidRDefault="001C4DF5" w:rsidP="00742A87">
            <w:pPr>
              <w:tabs>
                <w:tab w:val="left" w:leader="dot" w:pos="9991"/>
              </w:tabs>
              <w:spacing w:line="360" w:lineRule="auto"/>
              <w:rPr>
                <w:rFonts w:ascii="Arial Narrow" w:hAnsi="Arial Narrow"/>
                <w:lang w:val="fr-FR"/>
              </w:rPr>
            </w:pPr>
            <w:r w:rsidRPr="00846121">
              <w:rPr>
                <w:rFonts w:ascii="Arial Narrow" w:hAnsi="Arial Narrow"/>
                <w:b/>
                <w:lang w:val="fr-FR"/>
              </w:rPr>
              <w:t xml:space="preserve">Problème de santé (allergies, asthme, </w:t>
            </w:r>
            <w:r w:rsidR="008B4497" w:rsidRPr="00846121">
              <w:rPr>
                <w:rFonts w:ascii="Arial Narrow" w:hAnsi="Arial Narrow"/>
                <w:b/>
                <w:lang w:val="fr-FR"/>
              </w:rPr>
              <w:t>etc.</w:t>
            </w:r>
            <w:r w:rsidRPr="00846121">
              <w:rPr>
                <w:rFonts w:ascii="Arial Narrow" w:hAnsi="Arial Narrow"/>
                <w:b/>
                <w:lang w:val="fr-FR"/>
              </w:rPr>
              <w:t xml:space="preserve">…) : </w:t>
            </w:r>
            <w:r w:rsidRPr="00A108B5">
              <w:rPr>
                <w:rFonts w:ascii="Arial Narrow" w:hAnsi="Arial Narrow"/>
                <w:lang w:val="fr-FR"/>
              </w:rPr>
              <w:t>………………………………………………………………………</w:t>
            </w:r>
            <w:r w:rsidRPr="00422B34">
              <w:rPr>
                <w:rFonts w:ascii="Arial Narrow" w:hAnsi="Arial Narrow"/>
                <w:lang w:val="fr-FR"/>
              </w:rPr>
              <w:tab/>
            </w:r>
          </w:p>
          <w:p w14:paraId="2B894105" w14:textId="77777777" w:rsidR="001C4DF5" w:rsidRPr="00A108B5" w:rsidRDefault="001C4DF5" w:rsidP="00742A87">
            <w:pPr>
              <w:tabs>
                <w:tab w:val="left" w:leader="dot" w:pos="9991"/>
              </w:tabs>
              <w:spacing w:line="360" w:lineRule="auto"/>
              <w:rPr>
                <w:rFonts w:ascii="Arial Narrow" w:hAnsi="Arial Narrow"/>
                <w:lang w:val="fr-FR"/>
              </w:rPr>
            </w:pPr>
            <w:r w:rsidRPr="00422B34">
              <w:rPr>
                <w:rFonts w:ascii="Arial Narrow" w:hAnsi="Arial Narrow"/>
                <w:lang w:val="fr-FR"/>
              </w:rPr>
              <w:tab/>
            </w:r>
          </w:p>
        </w:tc>
      </w:tr>
      <w:tr w:rsidR="001C4DF5" w:rsidRPr="005902F8" w14:paraId="55D8CFBA" w14:textId="77777777" w:rsidTr="00742A87">
        <w:tc>
          <w:tcPr>
            <w:tcW w:w="10189" w:type="dxa"/>
            <w:shd w:val="clear" w:color="auto" w:fill="auto"/>
          </w:tcPr>
          <w:p w14:paraId="731284CB" w14:textId="79161153" w:rsidR="001C4DF5" w:rsidRPr="00422B34" w:rsidRDefault="001C4DF5" w:rsidP="00742A87">
            <w:pPr>
              <w:spacing w:line="100" w:lineRule="atLeast"/>
              <w:jc w:val="both"/>
              <w:rPr>
                <w:rFonts w:ascii="Arial Narrow" w:hAnsi="Arial Narrow" w:cs="Arial"/>
                <w:lang w:val="fr-FR" w:eastAsia="de-DE"/>
              </w:rPr>
            </w:pPr>
            <w:r w:rsidRPr="00422B34">
              <w:rPr>
                <w:rFonts w:ascii="Arial Narrow" w:hAnsi="Arial Narrow" w:cs="Arial"/>
                <w:lang w:val="fr-FR" w:eastAsia="de-DE"/>
              </w:rPr>
              <w:t xml:space="preserve">En cas de traitement médical en cours l’élève devra avoir </w:t>
            </w:r>
            <w:r w:rsidRPr="00422B34">
              <w:rPr>
                <w:rFonts w:ascii="Arial Narrow" w:hAnsi="Arial Narrow" w:cs="Arial"/>
                <w:u w:val="single"/>
                <w:lang w:val="fr-FR" w:eastAsia="de-DE"/>
              </w:rPr>
              <w:t>l'ordonnance</w:t>
            </w:r>
            <w:r w:rsidRPr="00422B34">
              <w:rPr>
                <w:rFonts w:ascii="Arial Narrow" w:hAnsi="Arial Narrow" w:cs="Arial"/>
                <w:lang w:val="fr-FR" w:eastAsia="de-DE"/>
              </w:rPr>
              <w:t xml:space="preserve"> sur lui lors de son déplacement, ainsi qu'un</w:t>
            </w:r>
            <w:r w:rsidR="00CA5C3C">
              <w:rPr>
                <w:rFonts w:ascii="Arial Narrow" w:hAnsi="Arial Narrow" w:cs="Arial"/>
                <w:lang w:val="fr-FR" w:eastAsia="de-DE"/>
              </w:rPr>
              <w:t>e</w:t>
            </w:r>
            <w:r w:rsidRPr="00422B34">
              <w:rPr>
                <w:rFonts w:ascii="Arial Narrow" w:hAnsi="Arial Narrow" w:cs="Arial"/>
                <w:lang w:val="fr-FR" w:eastAsia="de-DE"/>
              </w:rPr>
              <w:t xml:space="preserve"> </w:t>
            </w:r>
            <w:r w:rsidR="00CA5C3C">
              <w:rPr>
                <w:rFonts w:ascii="Arial Narrow" w:hAnsi="Arial Narrow" w:cs="Arial"/>
                <w:u w:val="single"/>
                <w:lang w:val="fr-FR" w:eastAsia="de-DE"/>
              </w:rPr>
              <w:t xml:space="preserve">lettre </w:t>
            </w:r>
            <w:r w:rsidRPr="00422B34">
              <w:rPr>
                <w:rFonts w:ascii="Arial Narrow" w:hAnsi="Arial Narrow" w:cs="Arial"/>
                <w:u w:val="single"/>
                <w:lang w:val="fr-FR" w:eastAsia="de-DE"/>
              </w:rPr>
              <w:t>du médecin traitant ou du spécialiste</w:t>
            </w:r>
            <w:r w:rsidRPr="00422B34">
              <w:rPr>
                <w:rFonts w:ascii="Arial Narrow" w:hAnsi="Arial Narrow" w:cs="Arial"/>
                <w:lang w:val="fr-FR" w:eastAsia="de-DE"/>
              </w:rPr>
              <w:t xml:space="preserve"> </w:t>
            </w:r>
            <w:r w:rsidR="00CA5C3C">
              <w:rPr>
                <w:rFonts w:ascii="Arial Narrow" w:hAnsi="Arial Narrow" w:cs="Arial"/>
                <w:lang w:val="fr-FR" w:eastAsia="de-DE"/>
              </w:rPr>
              <w:t>expliquant le traitement</w:t>
            </w:r>
            <w:r w:rsidRPr="00422B34">
              <w:rPr>
                <w:rFonts w:ascii="Arial Narrow" w:hAnsi="Arial Narrow" w:cs="Arial"/>
                <w:lang w:val="fr-FR" w:eastAsia="de-DE"/>
              </w:rPr>
              <w:t>.</w:t>
            </w:r>
          </w:p>
          <w:p w14:paraId="287D44AD" w14:textId="77777777" w:rsidR="001C4DF5" w:rsidRPr="00422B34" w:rsidRDefault="001C4DF5" w:rsidP="00742A87">
            <w:pPr>
              <w:spacing w:line="100" w:lineRule="atLeast"/>
              <w:jc w:val="both"/>
              <w:rPr>
                <w:rFonts w:ascii="Arial Narrow" w:hAnsi="Arial Narrow" w:cs="Arial"/>
                <w:lang w:val="fr-FR" w:eastAsia="de-DE"/>
              </w:rPr>
            </w:pPr>
          </w:p>
          <w:p w14:paraId="394C9956" w14:textId="77777777" w:rsidR="001C4DF5" w:rsidRPr="00422B34" w:rsidRDefault="001C4DF5" w:rsidP="00742A87">
            <w:pPr>
              <w:tabs>
                <w:tab w:val="left" w:leader="dot" w:pos="9991"/>
              </w:tabs>
              <w:snapToGrid w:val="0"/>
              <w:rPr>
                <w:rFonts w:ascii="Arial Narrow" w:hAnsi="Arial Narrow"/>
                <w:lang w:val="fr-FR"/>
              </w:rPr>
            </w:pPr>
          </w:p>
          <w:p w14:paraId="4AA3536E" w14:textId="00EF98E8" w:rsidR="001C4DF5" w:rsidRPr="00422B34" w:rsidRDefault="001C4DF5" w:rsidP="00742A87">
            <w:pPr>
              <w:tabs>
                <w:tab w:val="left" w:leader="dot" w:pos="9991"/>
              </w:tabs>
              <w:snapToGrid w:val="0"/>
              <w:rPr>
                <w:rFonts w:ascii="Arial Narrow" w:hAnsi="Arial Narrow"/>
                <w:b/>
                <w:lang w:val="fr-FR"/>
              </w:rPr>
            </w:pPr>
            <w:r w:rsidRPr="00422B34">
              <w:rPr>
                <w:rFonts w:ascii="Arial Narrow" w:hAnsi="Arial Narrow"/>
                <w:b/>
                <w:lang w:val="fr-FR"/>
              </w:rPr>
              <w:t>Nom et adresse de la caisse d’assurance-</w:t>
            </w:r>
            <w:r w:rsidR="00E142DE" w:rsidRPr="00422B34">
              <w:rPr>
                <w:rFonts w:ascii="Arial Narrow" w:hAnsi="Arial Narrow"/>
                <w:b/>
                <w:lang w:val="fr-FR"/>
              </w:rPr>
              <w:t>maladie :</w:t>
            </w:r>
            <w:r w:rsidRPr="00422B34">
              <w:rPr>
                <w:rFonts w:ascii="Arial Narrow" w:hAnsi="Arial Narrow"/>
                <w:b/>
                <w:lang w:val="fr-FR"/>
              </w:rPr>
              <w:t xml:space="preserve"> </w:t>
            </w:r>
          </w:p>
          <w:p w14:paraId="76C47EF8" w14:textId="77777777" w:rsidR="001C4DF5" w:rsidRPr="00422B34" w:rsidRDefault="001C4DF5" w:rsidP="00742A87">
            <w:pPr>
              <w:tabs>
                <w:tab w:val="left" w:leader="dot" w:pos="9991"/>
              </w:tabs>
              <w:spacing w:line="360" w:lineRule="auto"/>
              <w:rPr>
                <w:rFonts w:ascii="Arial Narrow" w:hAnsi="Arial Narrow"/>
                <w:lang w:val="fr-FR"/>
              </w:rPr>
            </w:pPr>
            <w:r w:rsidRPr="00422B34">
              <w:rPr>
                <w:rFonts w:ascii="Arial Narrow" w:hAnsi="Arial Narrow"/>
                <w:lang w:val="fr-FR"/>
              </w:rPr>
              <w:tab/>
            </w:r>
          </w:p>
          <w:p w14:paraId="6B47F264" w14:textId="77777777" w:rsidR="001C4DF5" w:rsidRPr="00422B34" w:rsidRDefault="001C4DF5" w:rsidP="00742A87">
            <w:pPr>
              <w:tabs>
                <w:tab w:val="left" w:leader="dot" w:pos="9991"/>
              </w:tabs>
              <w:spacing w:line="360" w:lineRule="auto"/>
              <w:rPr>
                <w:rFonts w:ascii="Arial Narrow" w:hAnsi="Arial Narrow"/>
                <w:lang w:val="fr-FR"/>
              </w:rPr>
            </w:pPr>
            <w:r w:rsidRPr="00422B34">
              <w:rPr>
                <w:rFonts w:ascii="Arial Narrow" w:hAnsi="Arial Narrow"/>
                <w:lang w:val="fr-FR"/>
              </w:rPr>
              <w:tab/>
            </w:r>
          </w:p>
          <w:p w14:paraId="422AE1BC" w14:textId="77777777" w:rsidR="001C4DF5" w:rsidRPr="00422B34" w:rsidRDefault="001C4DF5" w:rsidP="00742A87">
            <w:pPr>
              <w:tabs>
                <w:tab w:val="left" w:leader="dot" w:pos="9991"/>
              </w:tabs>
              <w:spacing w:line="360" w:lineRule="auto"/>
              <w:jc w:val="both"/>
              <w:rPr>
                <w:rFonts w:ascii="Arial Narrow" w:hAnsi="Arial Narrow" w:cs="Arial"/>
                <w:lang w:val="fr-FR" w:eastAsia="de-DE"/>
              </w:rPr>
            </w:pPr>
            <w:r w:rsidRPr="00422B34">
              <w:rPr>
                <w:rFonts w:ascii="Arial Narrow" w:hAnsi="Arial Narrow" w:cs="Arial"/>
                <w:lang w:val="fr-FR" w:eastAsia="de-DE"/>
              </w:rPr>
              <w:t xml:space="preserve">NB : L'élève doit faire la demande de la </w:t>
            </w:r>
            <w:r w:rsidRPr="00422B34">
              <w:rPr>
                <w:rFonts w:ascii="Arial Narrow" w:hAnsi="Arial Narrow" w:cs="Arial"/>
                <w:b/>
                <w:lang w:val="fr-FR" w:eastAsia="de-DE"/>
              </w:rPr>
              <w:t>Carte Européenne d'Assurance Maladie</w:t>
            </w:r>
            <w:r w:rsidRPr="00422B34">
              <w:rPr>
                <w:rFonts w:ascii="Arial Narrow" w:hAnsi="Arial Narrow" w:cs="Arial"/>
                <w:lang w:val="fr-FR" w:eastAsia="de-DE"/>
              </w:rPr>
              <w:t xml:space="preserve"> [elle est gratuite et envoyée à domicile sur simple demande] ou équivalent hors Union Européenne auprès de sa Caisse d'Assurance Maladie, qui facilite la prise en charge et le remboursement des frai</w:t>
            </w:r>
            <w:r>
              <w:rPr>
                <w:rFonts w:ascii="Arial Narrow" w:hAnsi="Arial Narrow" w:cs="Arial"/>
                <w:lang w:val="fr-FR" w:eastAsia="de-DE"/>
              </w:rPr>
              <w:t>s médicaux en cas de nécessité.</w:t>
            </w:r>
          </w:p>
          <w:p w14:paraId="0222C96F" w14:textId="77777777" w:rsidR="001C4DF5" w:rsidRPr="00846121" w:rsidRDefault="001C4DF5" w:rsidP="00742A87">
            <w:pPr>
              <w:tabs>
                <w:tab w:val="left" w:leader="dot" w:pos="9991"/>
              </w:tabs>
              <w:spacing w:line="360" w:lineRule="auto"/>
              <w:rPr>
                <w:rFonts w:ascii="Arial Narrow" w:hAnsi="Arial Narrow"/>
                <w:sz w:val="18"/>
                <w:szCs w:val="18"/>
                <w:lang w:val="fr-FR"/>
              </w:rPr>
            </w:pPr>
          </w:p>
          <w:p w14:paraId="0B965C87" w14:textId="77777777" w:rsidR="001C4DF5" w:rsidRPr="00422B34" w:rsidRDefault="001C4DF5" w:rsidP="00742A87">
            <w:pPr>
              <w:tabs>
                <w:tab w:val="left" w:leader="dot" w:pos="9991"/>
              </w:tabs>
              <w:spacing w:line="360" w:lineRule="auto"/>
              <w:rPr>
                <w:rFonts w:ascii="Arial Narrow" w:hAnsi="Arial Narrow"/>
                <w:b/>
                <w:lang w:val="fr-FR"/>
              </w:rPr>
            </w:pPr>
            <w:r w:rsidRPr="00422B34">
              <w:rPr>
                <w:rFonts w:ascii="Arial Narrow" w:hAnsi="Arial Narrow"/>
                <w:b/>
                <w:lang w:val="fr-FR"/>
              </w:rPr>
              <w:t xml:space="preserve">Nom et adresse de l’assurance pour la responsabilité civile: </w:t>
            </w:r>
          </w:p>
          <w:p w14:paraId="2268592D" w14:textId="77777777" w:rsidR="001C4DF5" w:rsidRPr="00422B34" w:rsidRDefault="001C4DF5" w:rsidP="00742A87">
            <w:pPr>
              <w:tabs>
                <w:tab w:val="left" w:leader="dot" w:pos="9991"/>
              </w:tabs>
              <w:spacing w:line="360" w:lineRule="auto"/>
              <w:rPr>
                <w:rFonts w:ascii="Arial Narrow" w:hAnsi="Arial Narrow"/>
                <w:lang w:val="fr-FR"/>
              </w:rPr>
            </w:pPr>
            <w:r w:rsidRPr="00422B34">
              <w:rPr>
                <w:rFonts w:ascii="Arial Narrow" w:hAnsi="Arial Narrow"/>
                <w:lang w:val="fr-FR"/>
              </w:rPr>
              <w:tab/>
            </w:r>
          </w:p>
          <w:p w14:paraId="1831CB50" w14:textId="77777777" w:rsidR="001C4DF5" w:rsidRDefault="001C4DF5" w:rsidP="00742A87">
            <w:pPr>
              <w:tabs>
                <w:tab w:val="left" w:leader="dot" w:pos="9991"/>
              </w:tabs>
              <w:spacing w:line="360" w:lineRule="auto"/>
              <w:rPr>
                <w:rFonts w:ascii="Arial Narrow" w:hAnsi="Arial Narrow"/>
                <w:lang w:val="fr-FR"/>
              </w:rPr>
            </w:pPr>
            <w:r w:rsidRPr="00422B34">
              <w:rPr>
                <w:rFonts w:ascii="Arial Narrow" w:hAnsi="Arial Narrow"/>
                <w:lang w:val="fr-FR"/>
              </w:rPr>
              <w:tab/>
            </w:r>
          </w:p>
          <w:p w14:paraId="49517A97" w14:textId="77777777" w:rsidR="001C4DF5" w:rsidRPr="005902F8" w:rsidRDefault="001C4DF5" w:rsidP="00742A87">
            <w:pPr>
              <w:tabs>
                <w:tab w:val="left" w:leader="dot" w:pos="9991"/>
              </w:tabs>
              <w:spacing w:line="360" w:lineRule="auto"/>
              <w:rPr>
                <w:rFonts w:ascii="Arial Narrow" w:hAnsi="Arial Narrow"/>
                <w:b/>
                <w:u w:val="single"/>
                <w:lang w:val="fr-FR"/>
              </w:rPr>
            </w:pPr>
            <w:r w:rsidRPr="00422B34">
              <w:rPr>
                <w:rFonts w:ascii="Arial Narrow" w:hAnsi="Arial Narrow"/>
                <w:lang w:val="fr-FR"/>
              </w:rPr>
              <w:t xml:space="preserve">Pour rappel : l’assurance en responsabilité civile revêt </w:t>
            </w:r>
            <w:r w:rsidRPr="003A2133">
              <w:rPr>
                <w:rFonts w:ascii="Arial Narrow" w:hAnsi="Arial Narrow"/>
                <w:b/>
                <w:u w:val="single"/>
                <w:lang w:val="fr-FR"/>
              </w:rPr>
              <w:t>un caractère obligatoire.</w:t>
            </w:r>
          </w:p>
        </w:tc>
      </w:tr>
    </w:tbl>
    <w:p w14:paraId="79A6050F" w14:textId="77777777" w:rsidR="00FB50AF" w:rsidRDefault="00FB50AF" w:rsidP="00E21DB7">
      <w:pPr>
        <w:rPr>
          <w:rFonts w:ascii="Arial Narrow" w:hAnsi="Arial Narrow"/>
          <w:sz w:val="16"/>
          <w:szCs w:val="16"/>
          <w:lang w:val="fr-FR"/>
        </w:rPr>
      </w:pPr>
    </w:p>
    <w:tbl>
      <w:tblPr>
        <w:tblW w:w="10632" w:type="dxa"/>
        <w:tblInd w:w="70" w:type="dxa"/>
        <w:tblLayout w:type="fixed"/>
        <w:tblCellMar>
          <w:left w:w="70" w:type="dxa"/>
          <w:right w:w="70" w:type="dxa"/>
        </w:tblCellMar>
        <w:tblLook w:val="0000" w:firstRow="0" w:lastRow="0" w:firstColumn="0" w:lastColumn="0" w:noHBand="0" w:noVBand="0"/>
      </w:tblPr>
      <w:tblGrid>
        <w:gridCol w:w="10632"/>
      </w:tblGrid>
      <w:tr w:rsidR="00846121" w:rsidRPr="00422B34" w14:paraId="0079C66C" w14:textId="77777777" w:rsidTr="00B3593A">
        <w:tc>
          <w:tcPr>
            <w:tcW w:w="10632" w:type="dxa"/>
            <w:tcBorders>
              <w:bottom w:val="single" w:sz="4" w:space="0" w:color="auto"/>
            </w:tcBorders>
            <w:shd w:val="clear" w:color="auto" w:fill="auto"/>
          </w:tcPr>
          <w:p w14:paraId="711CFF44" w14:textId="77777777" w:rsidR="00846121" w:rsidRPr="00422B34" w:rsidRDefault="00846121" w:rsidP="00742A87">
            <w:pPr>
              <w:shd w:val="clear" w:color="auto" w:fill="CCFFFF"/>
              <w:tabs>
                <w:tab w:val="left" w:pos="720"/>
              </w:tabs>
              <w:snapToGrid w:val="0"/>
              <w:spacing w:line="360" w:lineRule="auto"/>
              <w:rPr>
                <w:rFonts w:ascii="Arial Narrow" w:hAnsi="Arial Narrow"/>
                <w:b/>
                <w:bCs/>
                <w:lang w:val="fr-FR"/>
              </w:rPr>
            </w:pPr>
            <w:r w:rsidRPr="00422B34">
              <w:rPr>
                <w:rFonts w:ascii="Arial Narrow" w:hAnsi="Arial Narrow"/>
                <w:b/>
                <w:bCs/>
                <w:sz w:val="28"/>
                <w:szCs w:val="28"/>
                <w:lang w:val="fr-FR"/>
              </w:rPr>
              <w:lastRenderedPageBreak/>
              <w:t>Situation scolaire</w:t>
            </w:r>
          </w:p>
        </w:tc>
      </w:tr>
      <w:tr w:rsidR="00846121" w:rsidRPr="00422B34" w14:paraId="3F86A195" w14:textId="77777777" w:rsidTr="00B3593A">
        <w:tc>
          <w:tcPr>
            <w:tcW w:w="10632" w:type="dxa"/>
            <w:tcBorders>
              <w:top w:val="single" w:sz="4" w:space="0" w:color="auto"/>
            </w:tcBorders>
            <w:shd w:val="clear" w:color="auto" w:fill="auto"/>
          </w:tcPr>
          <w:p w14:paraId="5ABDD44E" w14:textId="77777777" w:rsidR="00846121" w:rsidRPr="00422B34" w:rsidRDefault="00846121" w:rsidP="00742A87">
            <w:pPr>
              <w:tabs>
                <w:tab w:val="left" w:leader="dot" w:pos="10064"/>
              </w:tabs>
              <w:rPr>
                <w:rFonts w:ascii="Arial Narrow" w:hAnsi="Arial Narrow"/>
                <w:lang w:val="fr-FR"/>
              </w:rPr>
            </w:pPr>
          </w:p>
        </w:tc>
      </w:tr>
      <w:tr w:rsidR="00846121" w:rsidRPr="00422B34" w14:paraId="619C84D0" w14:textId="77777777" w:rsidTr="00B3593A">
        <w:tc>
          <w:tcPr>
            <w:tcW w:w="10632" w:type="dxa"/>
            <w:shd w:val="clear" w:color="auto" w:fill="auto"/>
          </w:tcPr>
          <w:p w14:paraId="61D85007" w14:textId="77777777" w:rsidR="00846121" w:rsidRPr="007974DA" w:rsidRDefault="00846121" w:rsidP="00742A87">
            <w:pPr>
              <w:snapToGrid w:val="0"/>
              <w:spacing w:line="360" w:lineRule="auto"/>
              <w:rPr>
                <w:rFonts w:ascii="Arial Narrow" w:hAnsi="Arial Narrow"/>
                <w:sz w:val="8"/>
                <w:szCs w:val="8"/>
                <w:lang w:val="fr-FR"/>
              </w:rPr>
            </w:pPr>
          </w:p>
          <w:p w14:paraId="37F8DF55" w14:textId="78A47F52" w:rsidR="00846121" w:rsidRPr="00422B34" w:rsidRDefault="00846121" w:rsidP="007974DA">
            <w:pPr>
              <w:tabs>
                <w:tab w:val="left" w:leader="dot" w:pos="9995"/>
              </w:tabs>
              <w:snapToGrid w:val="0"/>
              <w:spacing w:line="360" w:lineRule="auto"/>
              <w:rPr>
                <w:rFonts w:ascii="Arial Narrow" w:hAnsi="Arial Narrow"/>
                <w:lang w:val="fr-FR"/>
              </w:rPr>
            </w:pPr>
            <w:r w:rsidRPr="00422B34">
              <w:rPr>
                <w:rFonts w:ascii="Arial Narrow" w:hAnsi="Arial Narrow"/>
                <w:b/>
                <w:lang w:val="fr-FR"/>
              </w:rPr>
              <w:t xml:space="preserve">Ta classe actuelle </w:t>
            </w:r>
            <w:r w:rsidRPr="00422B34">
              <w:rPr>
                <w:rFonts w:ascii="Arial Narrow" w:hAnsi="Arial Narrow"/>
                <w:lang w:val="fr-FR"/>
              </w:rPr>
              <w:tab/>
            </w:r>
          </w:p>
        </w:tc>
      </w:tr>
      <w:tr w:rsidR="00846121" w:rsidRPr="00422B34" w14:paraId="49FE2032" w14:textId="77777777" w:rsidTr="00B3593A">
        <w:tc>
          <w:tcPr>
            <w:tcW w:w="10632" w:type="dxa"/>
            <w:shd w:val="clear" w:color="auto" w:fill="auto"/>
          </w:tcPr>
          <w:p w14:paraId="4C9FFD99" w14:textId="77777777" w:rsidR="00846121" w:rsidRPr="00422B34" w:rsidRDefault="00846121" w:rsidP="00742A87">
            <w:pPr>
              <w:snapToGrid w:val="0"/>
              <w:spacing w:line="360" w:lineRule="auto"/>
              <w:rPr>
                <w:rFonts w:ascii="Arial Narrow" w:hAnsi="Arial Narrow"/>
                <w:b/>
                <w:lang w:val="fr-FR"/>
              </w:rPr>
            </w:pPr>
            <w:r w:rsidRPr="00422B34">
              <w:rPr>
                <w:rFonts w:ascii="Arial Narrow" w:hAnsi="Arial Narrow"/>
                <w:b/>
                <w:lang w:val="fr-FR"/>
              </w:rPr>
              <w:t xml:space="preserve">Langues vivantes apprises </w:t>
            </w:r>
          </w:p>
          <w:p w14:paraId="30D0AED9" w14:textId="77777777" w:rsidR="00846121" w:rsidRPr="00422B34" w:rsidRDefault="00846121" w:rsidP="00742A87">
            <w:pPr>
              <w:tabs>
                <w:tab w:val="left" w:leader="dot" w:pos="3616"/>
                <w:tab w:val="left" w:leader="dot" w:pos="5317"/>
              </w:tabs>
              <w:spacing w:line="360" w:lineRule="auto"/>
              <w:rPr>
                <w:rFonts w:ascii="Arial Narrow" w:hAnsi="Arial Narrow"/>
                <w:b/>
                <w:lang w:val="fr-FR"/>
              </w:rPr>
            </w:pPr>
            <w:r w:rsidRPr="00422B34">
              <w:rPr>
                <w:rFonts w:ascii="Arial Narrow" w:hAnsi="Arial Narrow"/>
                <w:b/>
                <w:lang w:val="fr-FR"/>
              </w:rPr>
              <w:t xml:space="preserve">LV1 </w:t>
            </w:r>
            <w:r w:rsidRPr="00422B34">
              <w:rPr>
                <w:rFonts w:ascii="Arial Narrow" w:hAnsi="Arial Narrow"/>
                <w:b/>
                <w:i/>
                <w:lang w:val="fr-FR"/>
              </w:rPr>
              <w:t xml:space="preserve"> </w:t>
            </w:r>
            <w:r w:rsidRPr="00422B34">
              <w:rPr>
                <w:rFonts w:ascii="Arial Narrow" w:hAnsi="Arial Narrow"/>
                <w:b/>
                <w:lang w:val="fr-FR"/>
              </w:rPr>
              <w:t xml:space="preserve"> </w:t>
            </w:r>
            <w:r w:rsidRPr="00422B34">
              <w:rPr>
                <w:rFonts w:ascii="Arial Narrow" w:hAnsi="Arial Narrow"/>
                <w:lang w:val="fr-FR"/>
              </w:rPr>
              <w:tab/>
            </w:r>
            <w:r w:rsidRPr="00422B34">
              <w:rPr>
                <w:rFonts w:ascii="Arial Narrow" w:hAnsi="Arial Narrow"/>
                <w:b/>
                <w:lang w:val="fr-FR"/>
              </w:rPr>
              <w:t xml:space="preserve">depuis </w:t>
            </w:r>
            <w:r w:rsidRPr="00422B34">
              <w:rPr>
                <w:rFonts w:ascii="Arial Narrow" w:hAnsi="Arial Narrow"/>
                <w:lang w:val="fr-FR"/>
              </w:rPr>
              <w:tab/>
              <w:t xml:space="preserve"> </w:t>
            </w:r>
            <w:r w:rsidRPr="00422B34">
              <w:rPr>
                <w:rFonts w:ascii="Arial Narrow" w:hAnsi="Arial Narrow"/>
                <w:b/>
                <w:lang w:val="fr-FR"/>
              </w:rPr>
              <w:t>ans</w:t>
            </w:r>
          </w:p>
          <w:p w14:paraId="50D0939F" w14:textId="77777777" w:rsidR="00846121" w:rsidRPr="00422B34" w:rsidRDefault="00846121" w:rsidP="00742A87">
            <w:pPr>
              <w:tabs>
                <w:tab w:val="left" w:leader="dot" w:pos="3616"/>
                <w:tab w:val="left" w:leader="dot" w:pos="5317"/>
              </w:tabs>
              <w:spacing w:line="360" w:lineRule="auto"/>
              <w:rPr>
                <w:rFonts w:ascii="Arial Narrow" w:hAnsi="Arial Narrow"/>
                <w:b/>
                <w:lang w:val="fr-FR"/>
              </w:rPr>
            </w:pPr>
            <w:r w:rsidRPr="00422B34">
              <w:rPr>
                <w:rFonts w:ascii="Arial Narrow" w:hAnsi="Arial Narrow"/>
                <w:b/>
                <w:lang w:val="fr-FR"/>
              </w:rPr>
              <w:t xml:space="preserve">LV2 </w:t>
            </w:r>
            <w:r w:rsidRPr="00422B34">
              <w:rPr>
                <w:rFonts w:ascii="Arial Narrow" w:hAnsi="Arial Narrow"/>
                <w:lang w:val="fr-FR"/>
              </w:rPr>
              <w:t xml:space="preserve">  </w:t>
            </w:r>
            <w:r w:rsidRPr="00422B34">
              <w:rPr>
                <w:rFonts w:ascii="Arial Narrow" w:hAnsi="Arial Narrow"/>
                <w:lang w:val="fr-FR"/>
              </w:rPr>
              <w:tab/>
            </w:r>
            <w:r w:rsidRPr="00422B34">
              <w:rPr>
                <w:rFonts w:ascii="Arial Narrow" w:hAnsi="Arial Narrow"/>
                <w:b/>
                <w:lang w:val="fr-FR"/>
              </w:rPr>
              <w:t xml:space="preserve">depuis </w:t>
            </w:r>
            <w:r w:rsidRPr="00422B34">
              <w:rPr>
                <w:rFonts w:ascii="Arial Narrow" w:hAnsi="Arial Narrow"/>
                <w:lang w:val="fr-FR"/>
              </w:rPr>
              <w:tab/>
            </w:r>
            <w:r w:rsidRPr="00422B34">
              <w:rPr>
                <w:rFonts w:ascii="Arial Narrow" w:hAnsi="Arial Narrow"/>
                <w:b/>
                <w:lang w:val="fr-FR"/>
              </w:rPr>
              <w:t xml:space="preserve"> ans</w:t>
            </w:r>
          </w:p>
          <w:p w14:paraId="07D67975" w14:textId="59B5559D" w:rsidR="00846121" w:rsidRPr="007974DA" w:rsidRDefault="00846121" w:rsidP="007974DA">
            <w:pPr>
              <w:tabs>
                <w:tab w:val="left" w:leader="dot" w:pos="3616"/>
                <w:tab w:val="left" w:leader="dot" w:pos="5317"/>
              </w:tabs>
              <w:rPr>
                <w:rFonts w:ascii="Arial Narrow" w:hAnsi="Arial Narrow"/>
                <w:b/>
                <w:lang w:val="fr-FR"/>
              </w:rPr>
            </w:pPr>
            <w:r w:rsidRPr="00422B34">
              <w:rPr>
                <w:rFonts w:ascii="Arial Narrow" w:hAnsi="Arial Narrow"/>
                <w:b/>
                <w:lang w:val="fr-FR"/>
              </w:rPr>
              <w:t xml:space="preserve">LV3 </w:t>
            </w:r>
            <w:r w:rsidRPr="00422B34">
              <w:rPr>
                <w:rFonts w:ascii="Arial Narrow" w:hAnsi="Arial Narrow"/>
                <w:bCs/>
                <w:lang w:val="fr-FR"/>
              </w:rPr>
              <w:tab/>
            </w:r>
            <w:r w:rsidRPr="00422B34">
              <w:rPr>
                <w:rFonts w:ascii="Arial Narrow" w:hAnsi="Arial Narrow"/>
                <w:b/>
                <w:lang w:val="fr-FR"/>
              </w:rPr>
              <w:t xml:space="preserve">depuis </w:t>
            </w:r>
            <w:r w:rsidRPr="00422B34">
              <w:rPr>
                <w:rFonts w:ascii="Arial Narrow" w:hAnsi="Arial Narrow"/>
                <w:lang w:val="fr-FR"/>
              </w:rPr>
              <w:tab/>
            </w:r>
            <w:r w:rsidRPr="00422B34">
              <w:rPr>
                <w:rFonts w:ascii="Arial Narrow" w:hAnsi="Arial Narrow"/>
                <w:b/>
                <w:lang w:val="fr-FR"/>
              </w:rPr>
              <w:t xml:space="preserve"> ans</w:t>
            </w:r>
          </w:p>
        </w:tc>
      </w:tr>
    </w:tbl>
    <w:p w14:paraId="0D3AA971" w14:textId="6DB22F79" w:rsidR="00846121" w:rsidRPr="007974DA" w:rsidRDefault="00846121" w:rsidP="00E21DB7">
      <w:pPr>
        <w:rPr>
          <w:rFonts w:ascii="Arial Narrow" w:hAnsi="Arial Narrow"/>
          <w:lang w:val="fr-FR"/>
        </w:rPr>
      </w:pPr>
    </w:p>
    <w:p w14:paraId="67D42E3A" w14:textId="77777777" w:rsidR="007974DA" w:rsidRPr="007974DA" w:rsidRDefault="007974DA" w:rsidP="00E21DB7">
      <w:pPr>
        <w:rPr>
          <w:rFonts w:ascii="Arial Narrow" w:hAnsi="Arial Narrow"/>
          <w:lang w:val="fr-FR"/>
        </w:rPr>
      </w:pPr>
    </w:p>
    <w:tbl>
      <w:tblPr>
        <w:tblW w:w="10632" w:type="dxa"/>
        <w:tblInd w:w="70" w:type="dxa"/>
        <w:tblLayout w:type="fixed"/>
        <w:tblCellMar>
          <w:left w:w="70" w:type="dxa"/>
          <w:right w:w="70" w:type="dxa"/>
        </w:tblCellMar>
        <w:tblLook w:val="0000" w:firstRow="0" w:lastRow="0" w:firstColumn="0" w:lastColumn="0" w:noHBand="0" w:noVBand="0"/>
      </w:tblPr>
      <w:tblGrid>
        <w:gridCol w:w="10632"/>
      </w:tblGrid>
      <w:tr w:rsidR="00E21DB7" w:rsidRPr="00422B34" w14:paraId="35C71655" w14:textId="77777777" w:rsidTr="00846121">
        <w:tc>
          <w:tcPr>
            <w:tcW w:w="10632" w:type="dxa"/>
            <w:tcBorders>
              <w:bottom w:val="single" w:sz="4" w:space="0" w:color="auto"/>
            </w:tcBorders>
            <w:shd w:val="clear" w:color="auto" w:fill="CCFFFF"/>
          </w:tcPr>
          <w:p w14:paraId="26B2D5F6" w14:textId="77777777" w:rsidR="00E21DB7" w:rsidRPr="00422B34" w:rsidRDefault="00E21DB7" w:rsidP="00A33290">
            <w:pPr>
              <w:pStyle w:val="Titre1"/>
              <w:tabs>
                <w:tab w:val="left" w:pos="0"/>
              </w:tabs>
              <w:snapToGrid w:val="0"/>
              <w:spacing w:line="360" w:lineRule="auto"/>
              <w:rPr>
                <w:rFonts w:ascii="Arial Narrow" w:hAnsi="Arial Narrow"/>
                <w:sz w:val="28"/>
                <w:szCs w:val="28"/>
                <w:u w:val="single"/>
                <w:lang w:val="fr-FR"/>
              </w:rPr>
            </w:pPr>
            <w:r w:rsidRPr="00422B34">
              <w:rPr>
                <w:rFonts w:ascii="Arial Narrow" w:hAnsi="Arial Narrow"/>
                <w:sz w:val="28"/>
                <w:szCs w:val="28"/>
                <w:lang w:val="fr-FR"/>
              </w:rPr>
              <w:t xml:space="preserve">Personnalité, centres d´intérêt </w:t>
            </w:r>
          </w:p>
        </w:tc>
      </w:tr>
      <w:tr w:rsidR="00E21DB7" w:rsidRPr="00422B34" w14:paraId="5E46C951" w14:textId="77777777" w:rsidTr="00846121">
        <w:tc>
          <w:tcPr>
            <w:tcW w:w="10632" w:type="dxa"/>
            <w:tcBorders>
              <w:top w:val="single" w:sz="4" w:space="0" w:color="auto"/>
            </w:tcBorders>
            <w:shd w:val="clear" w:color="auto" w:fill="auto"/>
          </w:tcPr>
          <w:p w14:paraId="31B09E29" w14:textId="77777777" w:rsidR="00E21DB7" w:rsidRPr="00422B34" w:rsidRDefault="00E21DB7" w:rsidP="00A33290">
            <w:pPr>
              <w:spacing w:line="100" w:lineRule="atLeast"/>
              <w:rPr>
                <w:rFonts w:ascii="Arial Narrow" w:hAnsi="Arial Narrow" w:cs="Arial"/>
                <w:lang w:val="fr-FR" w:eastAsia="de-DE"/>
              </w:rPr>
            </w:pPr>
            <w:r w:rsidRPr="00422B34">
              <w:rPr>
                <w:rFonts w:ascii="Arial Narrow" w:hAnsi="Arial Narrow" w:cs="Arial"/>
                <w:b/>
                <w:lang w:val="fr-FR" w:eastAsia="de-DE"/>
              </w:rPr>
              <w:t>As-tu déjà passé quelques semaines loin de la famille?</w:t>
            </w:r>
            <w:r w:rsidRPr="00422B34">
              <w:rPr>
                <w:rFonts w:ascii="Arial Narrow" w:hAnsi="Arial Narrow" w:cs="Arial"/>
                <w:lang w:val="fr-FR" w:eastAsia="de-DE"/>
              </w:rPr>
              <w:t xml:space="preserve">   </w:t>
            </w:r>
            <w:r w:rsidRPr="00422B34">
              <w:rPr>
                <w:rFonts w:ascii="Arial Narrow" w:hAnsi="Arial Narrow"/>
                <w:szCs w:val="20"/>
                <w:lang w:val="fr-FR"/>
              </w:rPr>
              <w:sym w:font="Wingdings" w:char="F072"/>
            </w:r>
            <w:r w:rsidRPr="00422B34">
              <w:rPr>
                <w:rFonts w:ascii="Arial Narrow" w:hAnsi="Arial Narrow" w:cs="Arial"/>
                <w:lang w:val="fr-FR" w:eastAsia="de-DE"/>
              </w:rPr>
              <w:t xml:space="preserve"> oui                </w:t>
            </w:r>
            <w:r w:rsidRPr="00422B34">
              <w:rPr>
                <w:rFonts w:ascii="Arial Narrow" w:hAnsi="Arial Narrow"/>
                <w:szCs w:val="20"/>
                <w:lang w:val="fr-FR"/>
              </w:rPr>
              <w:sym w:font="Wingdings" w:char="F072"/>
            </w:r>
            <w:r w:rsidRPr="00422B34">
              <w:rPr>
                <w:rFonts w:ascii="Arial Narrow" w:hAnsi="Arial Narrow"/>
                <w:szCs w:val="20"/>
                <w:lang w:val="fr-FR"/>
              </w:rPr>
              <w:t xml:space="preserve"> </w:t>
            </w:r>
            <w:r w:rsidRPr="00422B34">
              <w:rPr>
                <w:rFonts w:ascii="Arial Narrow" w:hAnsi="Arial Narrow" w:cs="Arial"/>
                <w:lang w:val="fr-FR" w:eastAsia="de-DE"/>
              </w:rPr>
              <w:t xml:space="preserve">non  </w:t>
            </w:r>
          </w:p>
          <w:p w14:paraId="5FB05838" w14:textId="77777777" w:rsidR="00E21DB7" w:rsidRPr="00422B34" w:rsidRDefault="00E21DB7" w:rsidP="00A33290">
            <w:pPr>
              <w:pStyle w:val="Titre1"/>
              <w:tabs>
                <w:tab w:val="left" w:pos="0"/>
                <w:tab w:val="left" w:pos="3191"/>
                <w:tab w:val="left" w:pos="6309"/>
                <w:tab w:val="left" w:pos="7868"/>
              </w:tabs>
              <w:snapToGrid w:val="0"/>
              <w:spacing w:line="360" w:lineRule="auto"/>
              <w:rPr>
                <w:rFonts w:ascii="Arial Narrow" w:hAnsi="Arial Narrow"/>
                <w:sz w:val="24"/>
                <w:lang w:val="fr-FR"/>
              </w:rPr>
            </w:pPr>
          </w:p>
          <w:p w14:paraId="0B354792" w14:textId="77777777" w:rsidR="00E21DB7" w:rsidRPr="00422B34" w:rsidRDefault="00E21DB7" w:rsidP="00A33290">
            <w:pPr>
              <w:pStyle w:val="Titre1"/>
              <w:tabs>
                <w:tab w:val="left" w:pos="0"/>
                <w:tab w:val="left" w:pos="3191"/>
                <w:tab w:val="left" w:pos="6309"/>
                <w:tab w:val="left" w:pos="7868"/>
              </w:tabs>
              <w:snapToGrid w:val="0"/>
              <w:spacing w:line="360" w:lineRule="auto"/>
              <w:rPr>
                <w:rFonts w:ascii="Arial Narrow" w:hAnsi="Arial Narrow"/>
                <w:b w:val="0"/>
                <w:bCs w:val="0"/>
                <w:sz w:val="24"/>
                <w:lang w:val="fr-FR"/>
              </w:rPr>
            </w:pPr>
            <w:r w:rsidRPr="00422B34">
              <w:rPr>
                <w:rFonts w:ascii="Arial Narrow" w:hAnsi="Arial Narrow"/>
                <w:sz w:val="24"/>
                <w:lang w:val="fr-FR"/>
              </w:rPr>
              <w:t xml:space="preserve">Est-ce que tu es plutôt </w:t>
            </w:r>
            <w:r w:rsidRPr="00422B34">
              <w:rPr>
                <w:rFonts w:ascii="Arial Narrow" w:hAnsi="Arial Narrow"/>
                <w:i/>
                <w:sz w:val="24"/>
                <w:lang w:val="fr-FR"/>
              </w:rPr>
              <w:tab/>
            </w:r>
            <w:r w:rsidRPr="00422B34">
              <w:rPr>
                <w:rFonts w:ascii="Arial Narrow" w:hAnsi="Arial Narrow"/>
                <w:b w:val="0"/>
                <w:sz w:val="24"/>
                <w:lang w:val="fr-FR"/>
              </w:rPr>
              <w:sym w:font="Wingdings" w:char="F072"/>
            </w:r>
            <w:r w:rsidRPr="00422B34">
              <w:rPr>
                <w:rFonts w:ascii="Arial Narrow" w:hAnsi="Arial Narrow"/>
                <w:b w:val="0"/>
                <w:sz w:val="24"/>
                <w:lang w:val="fr-FR"/>
              </w:rPr>
              <w:t xml:space="preserve"> </w:t>
            </w:r>
            <w:r w:rsidRPr="00422B34">
              <w:rPr>
                <w:rFonts w:ascii="Arial Narrow" w:hAnsi="Arial Narrow"/>
                <w:b w:val="0"/>
                <w:bCs w:val="0"/>
                <w:sz w:val="24"/>
                <w:lang w:val="fr-FR"/>
              </w:rPr>
              <w:t xml:space="preserve">ouvert, extraverti </w:t>
            </w:r>
            <w:r w:rsidRPr="00422B34">
              <w:rPr>
                <w:rFonts w:ascii="Arial Narrow" w:hAnsi="Arial Narrow"/>
                <w:b w:val="0"/>
                <w:bCs w:val="0"/>
                <w:sz w:val="24"/>
                <w:lang w:val="fr-FR"/>
              </w:rPr>
              <w:tab/>
              <w:t xml:space="preserve">ou </w:t>
            </w:r>
            <w:r w:rsidRPr="00422B34">
              <w:rPr>
                <w:rFonts w:ascii="Arial Narrow" w:hAnsi="Arial Narrow"/>
                <w:b w:val="0"/>
                <w:bCs w:val="0"/>
                <w:sz w:val="24"/>
                <w:lang w:val="fr-FR"/>
              </w:rPr>
              <w:tab/>
              <w:t xml:space="preserve"> </w:t>
            </w:r>
            <w:r w:rsidRPr="00422B34">
              <w:rPr>
                <w:rFonts w:ascii="Arial Narrow" w:hAnsi="Arial Narrow"/>
                <w:b w:val="0"/>
                <w:sz w:val="24"/>
                <w:lang w:val="fr-FR"/>
              </w:rPr>
              <w:sym w:font="Wingdings" w:char="F072"/>
            </w:r>
            <w:r w:rsidRPr="00422B34">
              <w:rPr>
                <w:rFonts w:ascii="Arial Narrow" w:hAnsi="Arial Narrow"/>
                <w:b w:val="0"/>
                <w:sz w:val="24"/>
                <w:lang w:val="fr-FR"/>
              </w:rPr>
              <w:t xml:space="preserve"> </w:t>
            </w:r>
            <w:r w:rsidRPr="00422B34">
              <w:rPr>
                <w:rFonts w:ascii="Arial Narrow" w:hAnsi="Arial Narrow"/>
                <w:b w:val="0"/>
                <w:bCs w:val="0"/>
                <w:sz w:val="24"/>
                <w:lang w:val="fr-FR"/>
              </w:rPr>
              <w:t xml:space="preserve">réservé </w:t>
            </w:r>
          </w:p>
          <w:p w14:paraId="16075CBF" w14:textId="77777777" w:rsidR="00E21DB7" w:rsidRPr="00422B34" w:rsidRDefault="00E21DB7" w:rsidP="00A33290">
            <w:pPr>
              <w:rPr>
                <w:rFonts w:ascii="Arial Narrow" w:hAnsi="Arial Narrow"/>
                <w:lang w:val="fr-FR"/>
              </w:rPr>
            </w:pPr>
          </w:p>
          <w:p w14:paraId="337DC169" w14:textId="69DF7FE5" w:rsidR="00E21DB7" w:rsidRPr="00422B34" w:rsidRDefault="00E21DB7" w:rsidP="00A33290">
            <w:pPr>
              <w:rPr>
                <w:rFonts w:ascii="Arial Narrow" w:hAnsi="Arial Narrow"/>
                <w:b/>
                <w:lang w:val="fr-FR"/>
              </w:rPr>
            </w:pPr>
            <w:r w:rsidRPr="00422B34">
              <w:rPr>
                <w:rFonts w:ascii="Arial Narrow" w:hAnsi="Arial Narrow"/>
                <w:b/>
                <w:lang w:val="fr-FR"/>
              </w:rPr>
              <w:t xml:space="preserve">Cite trois autres adjectifs pour te définir </w:t>
            </w:r>
            <w:r w:rsidRPr="00422B34">
              <w:rPr>
                <w:rFonts w:ascii="Arial Narrow" w:hAnsi="Arial Narrow"/>
                <w:b/>
                <w:i/>
                <w:lang w:val="fr-FR"/>
              </w:rPr>
              <w:t>[dynamique, studieux, organisé</w:t>
            </w:r>
            <w:r w:rsidR="007974DA">
              <w:rPr>
                <w:rFonts w:ascii="Arial Narrow" w:hAnsi="Arial Narrow"/>
                <w:b/>
                <w:i/>
                <w:lang w:val="fr-FR"/>
              </w:rPr>
              <w:t xml:space="preserve">, curieux, joyeux, </w:t>
            </w:r>
            <w:r w:rsidRPr="00422B34">
              <w:rPr>
                <w:rFonts w:ascii="Arial Narrow" w:hAnsi="Arial Narrow"/>
                <w:b/>
                <w:i/>
                <w:lang w:val="fr-FR"/>
              </w:rPr>
              <w:t>…]</w:t>
            </w:r>
          </w:p>
          <w:p w14:paraId="7A71B18F" w14:textId="77777777" w:rsidR="00E21DB7" w:rsidRPr="00422B34" w:rsidRDefault="00E21DB7" w:rsidP="00A33290">
            <w:pPr>
              <w:rPr>
                <w:rFonts w:ascii="Arial Narrow" w:hAnsi="Arial Narrow"/>
                <w:b/>
                <w:lang w:val="fr-FR"/>
              </w:rPr>
            </w:pPr>
          </w:p>
          <w:p w14:paraId="76B5A1AC" w14:textId="4EE2E8A8" w:rsidR="00E21DB7" w:rsidRDefault="00E21DB7" w:rsidP="00A33290">
            <w:pPr>
              <w:tabs>
                <w:tab w:val="left" w:leader="dot" w:pos="3616"/>
                <w:tab w:val="left" w:leader="dot" w:pos="7160"/>
                <w:tab w:val="left" w:leader="dot" w:pos="9995"/>
              </w:tabs>
              <w:rPr>
                <w:rFonts w:ascii="Arial Narrow" w:hAnsi="Arial Narrow"/>
                <w:lang w:val="fr-FR"/>
              </w:rPr>
            </w:pPr>
            <w:r w:rsidRPr="00422B34">
              <w:rPr>
                <w:rFonts w:ascii="Arial Narrow" w:hAnsi="Arial Narrow"/>
                <w:b/>
                <w:lang w:val="fr-FR"/>
              </w:rPr>
              <w:t>1</w:t>
            </w:r>
            <w:r w:rsidRPr="00422B34">
              <w:rPr>
                <w:rFonts w:ascii="Arial Narrow" w:hAnsi="Arial Narrow"/>
                <w:lang w:val="fr-FR"/>
              </w:rPr>
              <w:tab/>
            </w:r>
            <w:r w:rsidRPr="00422B34">
              <w:rPr>
                <w:rFonts w:ascii="Arial Narrow" w:hAnsi="Arial Narrow"/>
                <w:b/>
                <w:lang w:val="fr-FR"/>
              </w:rPr>
              <w:t>2</w:t>
            </w:r>
            <w:r w:rsidRPr="00422B34">
              <w:rPr>
                <w:rFonts w:ascii="Arial Narrow" w:hAnsi="Arial Narrow"/>
                <w:lang w:val="fr-FR"/>
              </w:rPr>
              <w:tab/>
            </w:r>
            <w:r w:rsidRPr="00422B34">
              <w:rPr>
                <w:rFonts w:ascii="Arial Narrow" w:hAnsi="Arial Narrow"/>
                <w:b/>
                <w:lang w:val="fr-FR"/>
              </w:rPr>
              <w:t>3</w:t>
            </w:r>
            <w:r w:rsidRPr="00422B34">
              <w:rPr>
                <w:rFonts w:ascii="Arial Narrow" w:hAnsi="Arial Narrow"/>
                <w:lang w:val="fr-FR"/>
              </w:rPr>
              <w:tab/>
            </w:r>
          </w:p>
          <w:p w14:paraId="720453E3" w14:textId="77777777" w:rsidR="007974DA" w:rsidRPr="00422B34" w:rsidRDefault="007974DA" w:rsidP="00A33290">
            <w:pPr>
              <w:tabs>
                <w:tab w:val="left" w:leader="dot" w:pos="3616"/>
                <w:tab w:val="left" w:leader="dot" w:pos="7160"/>
                <w:tab w:val="left" w:leader="dot" w:pos="9995"/>
              </w:tabs>
              <w:rPr>
                <w:rFonts w:ascii="Arial Narrow" w:hAnsi="Arial Narrow"/>
                <w:lang w:val="fr-FR"/>
              </w:rPr>
            </w:pPr>
          </w:p>
          <w:p w14:paraId="310844E3" w14:textId="1B6DE737" w:rsidR="00E21DB7" w:rsidRDefault="007974DA" w:rsidP="00A33290">
            <w:pPr>
              <w:pStyle w:val="Titre1"/>
              <w:tabs>
                <w:tab w:val="left" w:pos="0"/>
              </w:tabs>
              <w:spacing w:line="360" w:lineRule="auto"/>
              <w:rPr>
                <w:rFonts w:ascii="Arial Narrow" w:hAnsi="Arial Narrow"/>
                <w:sz w:val="24"/>
                <w:lang w:val="fr-FR"/>
              </w:rPr>
            </w:pPr>
            <w:r>
              <w:rPr>
                <w:rFonts w:ascii="Arial Narrow" w:hAnsi="Arial Narrow"/>
                <w:sz w:val="24"/>
                <w:lang w:val="fr-FR"/>
              </w:rPr>
              <w:t>Comment définirais-tu ton caractère, ta personnalité ?</w:t>
            </w:r>
          </w:p>
          <w:p w14:paraId="650A6E10" w14:textId="77777777" w:rsidR="007974DA" w:rsidRPr="00422B34" w:rsidRDefault="007974DA" w:rsidP="007974DA">
            <w:pPr>
              <w:tabs>
                <w:tab w:val="left" w:leader="dot" w:pos="10064"/>
              </w:tabs>
              <w:spacing w:line="360" w:lineRule="auto"/>
              <w:rPr>
                <w:rFonts w:ascii="Arial Narrow" w:hAnsi="Arial Narrow"/>
                <w:sz w:val="20"/>
                <w:szCs w:val="20"/>
                <w:lang w:val="fr-FR"/>
              </w:rPr>
            </w:pPr>
            <w:r w:rsidRPr="00422B34">
              <w:rPr>
                <w:rFonts w:ascii="Arial Narrow" w:hAnsi="Arial Narrow"/>
                <w:sz w:val="20"/>
                <w:szCs w:val="20"/>
                <w:lang w:val="fr-FR"/>
              </w:rPr>
              <w:tab/>
            </w:r>
          </w:p>
          <w:p w14:paraId="5C2D3F51" w14:textId="77777777" w:rsidR="007974DA" w:rsidRDefault="007974DA" w:rsidP="007974DA">
            <w:pPr>
              <w:tabs>
                <w:tab w:val="left" w:leader="dot" w:pos="10064"/>
              </w:tabs>
              <w:spacing w:line="360" w:lineRule="auto"/>
              <w:rPr>
                <w:rFonts w:ascii="Arial Narrow" w:hAnsi="Arial Narrow"/>
                <w:sz w:val="20"/>
                <w:szCs w:val="20"/>
                <w:lang w:val="fr-FR"/>
              </w:rPr>
            </w:pPr>
            <w:r w:rsidRPr="00422B34">
              <w:rPr>
                <w:rFonts w:ascii="Arial Narrow" w:hAnsi="Arial Narrow"/>
                <w:sz w:val="20"/>
                <w:szCs w:val="20"/>
                <w:lang w:val="fr-FR"/>
              </w:rPr>
              <w:tab/>
            </w:r>
          </w:p>
          <w:p w14:paraId="59023A6B" w14:textId="77777777" w:rsidR="007974DA" w:rsidRDefault="007974DA" w:rsidP="007974DA">
            <w:pPr>
              <w:tabs>
                <w:tab w:val="left" w:leader="dot" w:pos="10064"/>
              </w:tabs>
              <w:spacing w:line="360" w:lineRule="auto"/>
              <w:rPr>
                <w:rFonts w:ascii="Arial Narrow" w:hAnsi="Arial Narrow"/>
                <w:sz w:val="20"/>
                <w:szCs w:val="20"/>
                <w:lang w:val="fr-FR"/>
              </w:rPr>
            </w:pPr>
            <w:r w:rsidRPr="00422B34">
              <w:rPr>
                <w:rFonts w:ascii="Arial Narrow" w:hAnsi="Arial Narrow"/>
                <w:sz w:val="20"/>
                <w:szCs w:val="20"/>
                <w:lang w:val="fr-FR"/>
              </w:rPr>
              <w:tab/>
            </w:r>
          </w:p>
          <w:p w14:paraId="2ABB0DBA" w14:textId="77777777" w:rsidR="007974DA" w:rsidRPr="007974DA" w:rsidRDefault="007974DA" w:rsidP="007974DA">
            <w:pPr>
              <w:rPr>
                <w:lang w:val="fr-FR"/>
              </w:rPr>
            </w:pPr>
          </w:p>
          <w:p w14:paraId="2547869E" w14:textId="77777777" w:rsidR="008B4497" w:rsidRPr="005902F8" w:rsidRDefault="008B4497" w:rsidP="008B4497">
            <w:pPr>
              <w:rPr>
                <w:rFonts w:ascii="Arial Narrow" w:hAnsi="Arial Narrow"/>
                <w:b/>
                <w:sz w:val="28"/>
                <w:szCs w:val="28"/>
                <w:lang w:val="fr-FR"/>
              </w:rPr>
            </w:pPr>
            <w:r w:rsidRPr="005902F8">
              <w:rPr>
                <w:rFonts w:ascii="Arial Narrow" w:hAnsi="Arial Narrow"/>
                <w:b/>
                <w:sz w:val="28"/>
                <w:szCs w:val="28"/>
                <w:lang w:val="fr-FR"/>
              </w:rPr>
              <w:t xml:space="preserve">Centres d’intérêt : </w:t>
            </w:r>
          </w:p>
          <w:p w14:paraId="4404202F" w14:textId="77777777" w:rsidR="008B4497" w:rsidRPr="005902F8" w:rsidRDefault="008B4497" w:rsidP="008B4497">
            <w:pPr>
              <w:rPr>
                <w:rFonts w:ascii="Arial Narrow" w:hAnsi="Arial Narrow"/>
                <w:sz w:val="16"/>
                <w:szCs w:val="16"/>
                <w:lang w:val="fr-FR"/>
              </w:rPr>
            </w:pPr>
          </w:p>
          <w:p w14:paraId="6D537B2C" w14:textId="77777777" w:rsidR="008B4497" w:rsidRPr="005902F8" w:rsidRDefault="008B4497" w:rsidP="008B4497">
            <w:pPr>
              <w:pStyle w:val="Titre1"/>
              <w:tabs>
                <w:tab w:val="left" w:pos="0"/>
                <w:tab w:val="left" w:pos="3049"/>
                <w:tab w:val="left" w:pos="4608"/>
                <w:tab w:val="left" w:leader="dot" w:pos="10064"/>
              </w:tabs>
              <w:spacing w:line="360" w:lineRule="auto"/>
              <w:rPr>
                <w:rFonts w:ascii="Arial Narrow" w:hAnsi="Arial Narrow"/>
                <w:sz w:val="24"/>
                <w:lang w:val="fr-FR"/>
              </w:rPr>
            </w:pPr>
            <w:r w:rsidRPr="005902F8">
              <w:rPr>
                <w:rFonts w:ascii="Arial Narrow" w:hAnsi="Arial Narrow"/>
                <w:sz w:val="24"/>
                <w:lang w:val="fr-FR"/>
              </w:rPr>
              <w:t xml:space="preserve">Pratiques-tu un ou plusieurs sports ? </w:t>
            </w:r>
            <w:r w:rsidRPr="005902F8">
              <w:rPr>
                <w:rFonts w:ascii="Arial Narrow" w:hAnsi="Arial Narrow"/>
                <w:sz w:val="24"/>
                <w:lang w:val="fr-FR"/>
              </w:rPr>
              <w:sym w:font="Wingdings" w:char="F072"/>
            </w:r>
            <w:r>
              <w:rPr>
                <w:rFonts w:ascii="Arial Narrow" w:hAnsi="Arial Narrow"/>
                <w:sz w:val="24"/>
                <w:lang w:val="fr-FR"/>
              </w:rPr>
              <w:t xml:space="preserve"> Oui</w:t>
            </w:r>
            <w:r w:rsidRPr="005902F8">
              <w:rPr>
                <w:rFonts w:ascii="Arial Narrow" w:hAnsi="Arial Narrow"/>
                <w:sz w:val="24"/>
                <w:lang w:val="fr-FR"/>
              </w:rPr>
              <w:tab/>
            </w:r>
            <w:r w:rsidRPr="005902F8">
              <w:rPr>
                <w:rFonts w:ascii="Arial Narrow" w:hAnsi="Arial Narrow"/>
                <w:sz w:val="24"/>
                <w:lang w:val="fr-FR"/>
              </w:rPr>
              <w:sym w:font="Wingdings" w:char="F072"/>
            </w:r>
            <w:r w:rsidRPr="005902F8">
              <w:rPr>
                <w:rFonts w:ascii="Arial Narrow" w:hAnsi="Arial Narrow"/>
                <w:sz w:val="24"/>
                <w:lang w:val="fr-FR"/>
              </w:rPr>
              <w:t xml:space="preserve"> Non </w:t>
            </w:r>
          </w:p>
          <w:p w14:paraId="36A9277E" w14:textId="55115F35" w:rsidR="008B4497" w:rsidRPr="005902F8" w:rsidRDefault="008B4497" w:rsidP="008B4497">
            <w:pPr>
              <w:pStyle w:val="Titre1"/>
              <w:tabs>
                <w:tab w:val="left" w:pos="0"/>
                <w:tab w:val="left" w:pos="3049"/>
                <w:tab w:val="left" w:leader="dot" w:pos="10064"/>
              </w:tabs>
              <w:spacing w:line="360" w:lineRule="auto"/>
              <w:rPr>
                <w:rFonts w:ascii="Arial Narrow" w:hAnsi="Arial Narrow"/>
                <w:b w:val="0"/>
                <w:bCs w:val="0"/>
                <w:sz w:val="24"/>
                <w:lang w:val="fr-FR"/>
              </w:rPr>
            </w:pPr>
            <w:r>
              <w:rPr>
                <w:rFonts w:ascii="Arial Narrow" w:hAnsi="Arial Narrow"/>
                <w:sz w:val="24"/>
                <w:lang w:val="fr-FR"/>
              </w:rPr>
              <w:t xml:space="preserve">Si oui, </w:t>
            </w:r>
            <w:r w:rsidRPr="005902F8">
              <w:rPr>
                <w:rFonts w:ascii="Arial Narrow" w:hAnsi="Arial Narrow"/>
                <w:sz w:val="24"/>
                <w:lang w:val="fr-FR"/>
              </w:rPr>
              <w:t xml:space="preserve">lequel ou lesquels ? En club </w:t>
            </w:r>
            <w:r w:rsidR="007974DA">
              <w:rPr>
                <w:rFonts w:ascii="Arial Narrow" w:hAnsi="Arial Narrow"/>
                <w:sz w:val="24"/>
                <w:lang w:val="fr-FR"/>
              </w:rPr>
              <w:t xml:space="preserve">ou pas </w:t>
            </w:r>
            <w:r w:rsidRPr="005902F8">
              <w:rPr>
                <w:rFonts w:ascii="Arial Narrow" w:hAnsi="Arial Narrow"/>
                <w:sz w:val="24"/>
                <w:lang w:val="fr-FR"/>
              </w:rPr>
              <w:t xml:space="preserve">? </w:t>
            </w:r>
            <w:r w:rsidRPr="005902F8">
              <w:rPr>
                <w:rFonts w:ascii="Arial Narrow" w:hAnsi="Arial Narrow"/>
                <w:b w:val="0"/>
                <w:bCs w:val="0"/>
                <w:sz w:val="24"/>
                <w:lang w:val="fr-FR"/>
              </w:rPr>
              <w:tab/>
            </w:r>
          </w:p>
          <w:p w14:paraId="125CE4D1" w14:textId="77777777" w:rsidR="008B4497" w:rsidRPr="005902F8" w:rsidRDefault="008B4497" w:rsidP="008B4497">
            <w:pPr>
              <w:pStyle w:val="Titre1"/>
              <w:tabs>
                <w:tab w:val="left" w:pos="0"/>
                <w:tab w:val="left" w:leader="dot" w:pos="10064"/>
              </w:tabs>
              <w:spacing w:line="360" w:lineRule="auto"/>
              <w:rPr>
                <w:rFonts w:ascii="Arial Narrow" w:hAnsi="Arial Narrow"/>
                <w:sz w:val="24"/>
                <w:lang w:val="fr-FR"/>
              </w:rPr>
            </w:pPr>
            <w:r w:rsidRPr="005902F8">
              <w:rPr>
                <w:rFonts w:ascii="Arial Narrow" w:hAnsi="Arial Narrow"/>
                <w:b w:val="0"/>
                <w:bCs w:val="0"/>
                <w:sz w:val="24"/>
                <w:lang w:val="fr-FR"/>
              </w:rPr>
              <w:t xml:space="preserve"> </w:t>
            </w:r>
            <w:r w:rsidRPr="005902F8">
              <w:rPr>
                <w:rFonts w:ascii="Arial Narrow" w:hAnsi="Arial Narrow"/>
                <w:b w:val="0"/>
                <w:bCs w:val="0"/>
                <w:sz w:val="24"/>
                <w:lang w:val="fr-FR"/>
              </w:rPr>
              <w:tab/>
            </w:r>
          </w:p>
          <w:p w14:paraId="10C2E9D0" w14:textId="77777777" w:rsidR="008B4497" w:rsidRDefault="008B4497" w:rsidP="008B4497">
            <w:pPr>
              <w:tabs>
                <w:tab w:val="left" w:leader="dot" w:pos="10064"/>
              </w:tabs>
              <w:spacing w:line="360" w:lineRule="auto"/>
              <w:rPr>
                <w:rFonts w:ascii="Arial Narrow" w:hAnsi="Arial Narrow"/>
                <w:lang w:val="fr-FR"/>
              </w:rPr>
            </w:pPr>
            <w:r w:rsidRPr="005902F8">
              <w:rPr>
                <w:rFonts w:ascii="Arial Narrow" w:hAnsi="Arial Narrow"/>
                <w:b/>
                <w:bCs/>
                <w:lang w:val="fr-FR"/>
              </w:rPr>
              <w:t xml:space="preserve">Quel(s) type(s) de musique écoutes-tu ? </w:t>
            </w:r>
            <w:r w:rsidRPr="005902F8">
              <w:rPr>
                <w:rFonts w:ascii="Arial Narrow" w:hAnsi="Arial Narrow"/>
                <w:lang w:val="fr-FR"/>
              </w:rPr>
              <w:tab/>
            </w:r>
          </w:p>
          <w:p w14:paraId="209099C5" w14:textId="77777777" w:rsidR="00846121" w:rsidRPr="005902F8" w:rsidRDefault="00846121" w:rsidP="008B4497">
            <w:pPr>
              <w:tabs>
                <w:tab w:val="left" w:leader="dot" w:pos="10064"/>
              </w:tabs>
              <w:spacing w:line="360" w:lineRule="auto"/>
              <w:rPr>
                <w:rFonts w:ascii="Arial Narrow" w:hAnsi="Arial Narrow"/>
                <w:b/>
                <w:bCs/>
                <w:lang w:val="fr-FR"/>
              </w:rPr>
            </w:pPr>
            <w:r w:rsidRPr="00422B34">
              <w:rPr>
                <w:rFonts w:ascii="Arial Narrow" w:hAnsi="Arial Narrow"/>
                <w:sz w:val="20"/>
                <w:szCs w:val="20"/>
                <w:lang w:val="fr-FR"/>
              </w:rPr>
              <w:tab/>
            </w:r>
          </w:p>
          <w:p w14:paraId="6667DFCC" w14:textId="77777777" w:rsidR="008B4497" w:rsidRPr="005902F8" w:rsidRDefault="008B4497" w:rsidP="008B4497">
            <w:pPr>
              <w:pStyle w:val="Titre1"/>
              <w:tabs>
                <w:tab w:val="left" w:pos="0"/>
                <w:tab w:val="left" w:pos="4608"/>
                <w:tab w:val="left" w:leader="dot" w:pos="10064"/>
              </w:tabs>
              <w:spacing w:line="360" w:lineRule="auto"/>
              <w:rPr>
                <w:rFonts w:ascii="Arial Narrow" w:hAnsi="Arial Narrow"/>
                <w:sz w:val="24"/>
                <w:lang w:val="fr-FR"/>
              </w:rPr>
            </w:pPr>
            <w:r w:rsidRPr="005902F8">
              <w:rPr>
                <w:rFonts w:ascii="Arial Narrow" w:hAnsi="Arial Narrow"/>
                <w:sz w:val="24"/>
                <w:lang w:val="fr-FR"/>
              </w:rPr>
              <w:t xml:space="preserve">Est-ce que tu joues d’un instrument de musique ? </w:t>
            </w:r>
            <w:r w:rsidRPr="005902F8">
              <w:rPr>
                <w:rFonts w:ascii="Arial Narrow" w:hAnsi="Arial Narrow"/>
                <w:sz w:val="24"/>
                <w:lang w:val="fr-FR"/>
              </w:rPr>
              <w:sym w:font="Wingdings" w:char="F072"/>
            </w:r>
            <w:r>
              <w:rPr>
                <w:rFonts w:ascii="Arial Narrow" w:hAnsi="Arial Narrow"/>
                <w:sz w:val="24"/>
                <w:lang w:val="fr-FR"/>
              </w:rPr>
              <w:t xml:space="preserve"> </w:t>
            </w:r>
            <w:r w:rsidRPr="005902F8">
              <w:rPr>
                <w:rFonts w:ascii="Arial Narrow" w:hAnsi="Arial Narrow"/>
                <w:sz w:val="24"/>
                <w:lang w:val="fr-FR"/>
              </w:rPr>
              <w:t xml:space="preserve">Oui, lequel ? </w:t>
            </w:r>
            <w:r w:rsidRPr="005902F8">
              <w:rPr>
                <w:rFonts w:ascii="Arial Narrow" w:hAnsi="Arial Narrow"/>
                <w:b w:val="0"/>
                <w:bCs w:val="0"/>
                <w:sz w:val="24"/>
                <w:lang w:val="fr-FR"/>
              </w:rPr>
              <w:tab/>
            </w:r>
            <w:r w:rsidRPr="005902F8">
              <w:rPr>
                <w:rFonts w:ascii="Arial Narrow" w:hAnsi="Arial Narrow"/>
                <w:sz w:val="24"/>
                <w:lang w:val="fr-FR"/>
              </w:rPr>
              <w:t xml:space="preserve"> </w:t>
            </w:r>
          </w:p>
          <w:p w14:paraId="3A018F05" w14:textId="77777777" w:rsidR="008B4497" w:rsidRPr="005902F8" w:rsidRDefault="008B4497" w:rsidP="008B4497">
            <w:pPr>
              <w:pStyle w:val="Titre1"/>
              <w:tabs>
                <w:tab w:val="left" w:pos="0"/>
                <w:tab w:val="left" w:pos="4608"/>
                <w:tab w:val="left" w:pos="6026"/>
              </w:tabs>
              <w:spacing w:line="360" w:lineRule="auto"/>
              <w:rPr>
                <w:rFonts w:ascii="Arial Narrow" w:hAnsi="Arial Narrow"/>
                <w:sz w:val="24"/>
                <w:lang w:val="fr-FR"/>
              </w:rPr>
            </w:pPr>
            <w:r w:rsidRPr="005902F8">
              <w:rPr>
                <w:rFonts w:ascii="Arial Narrow" w:hAnsi="Arial Narrow"/>
                <w:sz w:val="24"/>
                <w:lang w:val="fr-FR"/>
              </w:rPr>
              <w:tab/>
            </w:r>
            <w:r>
              <w:rPr>
                <w:rFonts w:ascii="Arial Narrow" w:hAnsi="Arial Narrow"/>
                <w:sz w:val="24"/>
                <w:lang w:val="fr-FR"/>
              </w:rPr>
              <w:t xml:space="preserve">  </w:t>
            </w:r>
            <w:r w:rsidRPr="005902F8">
              <w:rPr>
                <w:rFonts w:ascii="Arial Narrow" w:hAnsi="Arial Narrow"/>
                <w:sz w:val="24"/>
                <w:lang w:val="fr-FR"/>
              </w:rPr>
              <w:sym w:font="Wingdings" w:char="F072"/>
            </w:r>
            <w:r w:rsidRPr="005902F8">
              <w:rPr>
                <w:rFonts w:ascii="Arial Narrow" w:hAnsi="Arial Narrow"/>
                <w:sz w:val="24"/>
                <w:lang w:val="fr-FR"/>
              </w:rPr>
              <w:t xml:space="preserve"> Non </w:t>
            </w:r>
          </w:p>
          <w:p w14:paraId="68D87A98" w14:textId="77777777" w:rsidR="008B4497" w:rsidRPr="005902F8" w:rsidRDefault="008B4497" w:rsidP="008B4497">
            <w:pPr>
              <w:tabs>
                <w:tab w:val="left" w:leader="dot" w:pos="10064"/>
              </w:tabs>
              <w:rPr>
                <w:rFonts w:ascii="Arial Narrow" w:hAnsi="Arial Narrow"/>
                <w:b/>
                <w:bCs/>
                <w:lang w:val="fr-FR"/>
              </w:rPr>
            </w:pPr>
          </w:p>
          <w:p w14:paraId="0B570656" w14:textId="77777777" w:rsidR="00823354" w:rsidRDefault="008B4497" w:rsidP="008B4497">
            <w:pPr>
              <w:tabs>
                <w:tab w:val="left" w:leader="dot" w:pos="10064"/>
              </w:tabs>
              <w:rPr>
                <w:rFonts w:ascii="Arial Narrow" w:hAnsi="Arial Narrow"/>
                <w:b/>
                <w:bCs/>
                <w:lang w:val="fr-FR"/>
              </w:rPr>
            </w:pPr>
            <w:r w:rsidRPr="005902F8">
              <w:rPr>
                <w:rFonts w:ascii="Arial Narrow" w:hAnsi="Arial Narrow"/>
                <w:b/>
                <w:bCs/>
                <w:lang w:val="fr-FR"/>
              </w:rPr>
              <w:t>Autres centres d’intérêt (</w:t>
            </w:r>
            <w:r w:rsidR="00823354">
              <w:rPr>
                <w:rFonts w:ascii="Arial Narrow" w:hAnsi="Arial Narrow"/>
                <w:b/>
                <w:bCs/>
                <w:lang w:val="fr-FR"/>
              </w:rPr>
              <w:t>par exemple cuisiner, dessiner, les mangas, la nature, les animaux, …)</w:t>
            </w:r>
          </w:p>
          <w:p w14:paraId="53E419DF" w14:textId="2F929CCA" w:rsidR="00E21DB7" w:rsidRPr="00422B34" w:rsidRDefault="00823354" w:rsidP="008B4497">
            <w:pPr>
              <w:tabs>
                <w:tab w:val="left" w:leader="dot" w:pos="10064"/>
              </w:tabs>
              <w:rPr>
                <w:rFonts w:ascii="Arial Narrow" w:hAnsi="Arial Narrow"/>
                <w:sz w:val="20"/>
                <w:szCs w:val="20"/>
                <w:lang w:val="fr-FR"/>
              </w:rPr>
            </w:pPr>
            <w:r w:rsidRPr="00823354">
              <w:rPr>
                <w:rFonts w:ascii="Arial Narrow" w:hAnsi="Arial Narrow"/>
                <w:b/>
                <w:bCs/>
                <w:color w:val="FF0000"/>
                <w:lang w:val="fr-FR"/>
              </w:rPr>
              <w:t>D</w:t>
            </w:r>
            <w:r w:rsidR="008B4497" w:rsidRPr="00823354">
              <w:rPr>
                <w:rFonts w:ascii="Arial Narrow" w:hAnsi="Arial Narrow"/>
                <w:b/>
                <w:bCs/>
                <w:color w:val="FF0000"/>
                <w:lang w:val="fr-FR"/>
              </w:rPr>
              <w:t xml:space="preserve">éveloppe ta réponse afin de trouver un/e correspondant/e avec qui tu aies des affinités </w:t>
            </w:r>
            <w:r w:rsidR="008B4497" w:rsidRPr="005902F8">
              <w:rPr>
                <w:rFonts w:ascii="Arial Narrow" w:hAnsi="Arial Narrow"/>
                <w:b/>
                <w:bCs/>
                <w:lang w:val="fr-FR"/>
              </w:rPr>
              <w:t xml:space="preserve">: </w:t>
            </w:r>
            <w:r w:rsidR="008B4497" w:rsidRPr="005902F8">
              <w:rPr>
                <w:rFonts w:ascii="Arial Narrow" w:hAnsi="Arial Narrow"/>
                <w:lang w:val="fr-FR"/>
              </w:rPr>
              <w:tab/>
            </w:r>
          </w:p>
          <w:p w14:paraId="70C15521" w14:textId="77777777" w:rsidR="00E21DB7" w:rsidRPr="00422B34" w:rsidRDefault="00E21DB7" w:rsidP="00A33290">
            <w:pPr>
              <w:tabs>
                <w:tab w:val="left" w:leader="dot" w:pos="10064"/>
              </w:tabs>
              <w:rPr>
                <w:rFonts w:ascii="Arial Narrow" w:hAnsi="Arial Narrow"/>
                <w:sz w:val="20"/>
                <w:szCs w:val="20"/>
                <w:lang w:val="fr-FR"/>
              </w:rPr>
            </w:pPr>
          </w:p>
          <w:p w14:paraId="43EBBA04" w14:textId="77777777" w:rsidR="00E21DB7" w:rsidRPr="00422B34" w:rsidRDefault="00E21DB7" w:rsidP="008B4497">
            <w:pPr>
              <w:tabs>
                <w:tab w:val="left" w:leader="dot" w:pos="10064"/>
              </w:tabs>
              <w:spacing w:line="360" w:lineRule="auto"/>
              <w:rPr>
                <w:rFonts w:ascii="Arial Narrow" w:hAnsi="Arial Narrow"/>
                <w:sz w:val="20"/>
                <w:szCs w:val="20"/>
                <w:lang w:val="fr-FR"/>
              </w:rPr>
            </w:pPr>
            <w:r w:rsidRPr="00422B34">
              <w:rPr>
                <w:rFonts w:ascii="Arial Narrow" w:hAnsi="Arial Narrow"/>
                <w:sz w:val="20"/>
                <w:szCs w:val="20"/>
                <w:lang w:val="fr-FR"/>
              </w:rPr>
              <w:tab/>
            </w:r>
          </w:p>
          <w:p w14:paraId="454BFC00" w14:textId="77777777" w:rsidR="00846121" w:rsidRDefault="00846121" w:rsidP="008B4497">
            <w:pPr>
              <w:tabs>
                <w:tab w:val="left" w:leader="dot" w:pos="10064"/>
              </w:tabs>
              <w:spacing w:line="360" w:lineRule="auto"/>
              <w:rPr>
                <w:rFonts w:ascii="Arial Narrow" w:hAnsi="Arial Narrow"/>
                <w:sz w:val="20"/>
                <w:szCs w:val="20"/>
                <w:lang w:val="fr-FR"/>
              </w:rPr>
            </w:pPr>
            <w:r w:rsidRPr="00422B34">
              <w:rPr>
                <w:rFonts w:ascii="Arial Narrow" w:hAnsi="Arial Narrow"/>
                <w:sz w:val="20"/>
                <w:szCs w:val="20"/>
                <w:lang w:val="fr-FR"/>
              </w:rPr>
              <w:tab/>
            </w:r>
          </w:p>
          <w:p w14:paraId="0F0F6FF5" w14:textId="77777777" w:rsidR="000A2F3F" w:rsidRPr="00D20E97" w:rsidRDefault="008B4497" w:rsidP="00D20E97">
            <w:pPr>
              <w:tabs>
                <w:tab w:val="left" w:leader="dot" w:pos="10064"/>
              </w:tabs>
              <w:spacing w:line="360" w:lineRule="auto"/>
              <w:rPr>
                <w:rFonts w:ascii="Arial Narrow" w:hAnsi="Arial Narrow"/>
                <w:sz w:val="20"/>
                <w:szCs w:val="20"/>
                <w:lang w:val="fr-FR"/>
              </w:rPr>
            </w:pPr>
            <w:r w:rsidRPr="00422B34">
              <w:rPr>
                <w:rFonts w:ascii="Arial Narrow" w:hAnsi="Arial Narrow"/>
                <w:sz w:val="20"/>
                <w:szCs w:val="20"/>
                <w:lang w:val="fr-FR"/>
              </w:rPr>
              <w:tab/>
            </w:r>
          </w:p>
        </w:tc>
      </w:tr>
    </w:tbl>
    <w:p w14:paraId="01710BC3" w14:textId="77777777" w:rsidR="00823354" w:rsidRPr="00422B34" w:rsidRDefault="00823354" w:rsidP="00823354">
      <w:pPr>
        <w:tabs>
          <w:tab w:val="left" w:leader="dot" w:pos="10064"/>
        </w:tabs>
        <w:spacing w:line="360" w:lineRule="auto"/>
        <w:rPr>
          <w:rFonts w:ascii="Arial Narrow" w:hAnsi="Arial Narrow"/>
          <w:sz w:val="20"/>
          <w:szCs w:val="20"/>
          <w:lang w:val="fr-FR"/>
        </w:rPr>
      </w:pPr>
      <w:r w:rsidRPr="00422B34">
        <w:rPr>
          <w:rFonts w:ascii="Arial Narrow" w:hAnsi="Arial Narrow"/>
          <w:sz w:val="20"/>
          <w:szCs w:val="20"/>
          <w:lang w:val="fr-FR"/>
        </w:rPr>
        <w:tab/>
      </w:r>
    </w:p>
    <w:p w14:paraId="6B11870A" w14:textId="0CA6D193" w:rsidR="00D20E97" w:rsidRDefault="00823354" w:rsidP="007974DA">
      <w:pPr>
        <w:tabs>
          <w:tab w:val="left" w:leader="dot" w:pos="10064"/>
        </w:tabs>
        <w:spacing w:line="360" w:lineRule="auto"/>
        <w:rPr>
          <w:rFonts w:ascii="Arial Narrow" w:hAnsi="Arial Narrow"/>
          <w:sz w:val="20"/>
          <w:szCs w:val="20"/>
          <w:lang w:val="fr-FR"/>
        </w:rPr>
      </w:pPr>
      <w:r w:rsidRPr="00422B34">
        <w:rPr>
          <w:rFonts w:ascii="Arial Narrow" w:hAnsi="Arial Narrow"/>
          <w:sz w:val="20"/>
          <w:szCs w:val="20"/>
          <w:lang w:val="fr-FR"/>
        </w:rPr>
        <w:tab/>
      </w:r>
    </w:p>
    <w:p w14:paraId="3FB75E2B" w14:textId="77777777" w:rsidR="007974DA" w:rsidRDefault="007974DA" w:rsidP="007974DA">
      <w:pPr>
        <w:tabs>
          <w:tab w:val="left" w:leader="dot" w:pos="10064"/>
        </w:tabs>
        <w:spacing w:line="360" w:lineRule="auto"/>
        <w:rPr>
          <w:rFonts w:ascii="Arial Narrow" w:hAnsi="Arial Narrow"/>
          <w:sz w:val="20"/>
          <w:szCs w:val="20"/>
          <w:lang w:val="fr-FR"/>
        </w:rPr>
      </w:pPr>
      <w:r w:rsidRPr="00422B34">
        <w:rPr>
          <w:rFonts w:ascii="Arial Narrow" w:hAnsi="Arial Narrow"/>
          <w:sz w:val="20"/>
          <w:szCs w:val="20"/>
          <w:lang w:val="fr-FR"/>
        </w:rPr>
        <w:tab/>
      </w:r>
    </w:p>
    <w:p w14:paraId="76C2BB22" w14:textId="77777777" w:rsidR="007974DA" w:rsidRPr="007974DA" w:rsidRDefault="007974DA" w:rsidP="007974DA">
      <w:pPr>
        <w:tabs>
          <w:tab w:val="left" w:leader="dot" w:pos="10064"/>
        </w:tabs>
        <w:spacing w:line="360" w:lineRule="auto"/>
        <w:rPr>
          <w:rFonts w:ascii="Arial Narrow" w:hAnsi="Arial Narrow"/>
          <w:sz w:val="20"/>
          <w:szCs w:val="20"/>
          <w:lang w:val="fr-FR"/>
        </w:rPr>
      </w:pPr>
    </w:p>
    <w:tbl>
      <w:tblPr>
        <w:tblW w:w="0" w:type="auto"/>
        <w:tblInd w:w="70" w:type="dxa"/>
        <w:tblLayout w:type="fixed"/>
        <w:tblCellMar>
          <w:left w:w="70" w:type="dxa"/>
          <w:right w:w="70" w:type="dxa"/>
        </w:tblCellMar>
        <w:tblLook w:val="0000" w:firstRow="0" w:lastRow="0" w:firstColumn="0" w:lastColumn="0" w:noHBand="0" w:noVBand="0"/>
      </w:tblPr>
      <w:tblGrid>
        <w:gridCol w:w="10204"/>
      </w:tblGrid>
      <w:tr w:rsidR="008B4497" w:rsidRPr="00422B34" w14:paraId="4BB6FF2B" w14:textId="77777777" w:rsidTr="00742A87">
        <w:tc>
          <w:tcPr>
            <w:tcW w:w="10204" w:type="dxa"/>
            <w:tcBorders>
              <w:bottom w:val="single" w:sz="4" w:space="0" w:color="auto"/>
            </w:tcBorders>
            <w:shd w:val="clear" w:color="auto" w:fill="auto"/>
          </w:tcPr>
          <w:p w14:paraId="1A76696B" w14:textId="77777777" w:rsidR="008B4497" w:rsidRPr="00FB50AF" w:rsidRDefault="008B4497" w:rsidP="00742A87">
            <w:pPr>
              <w:shd w:val="clear" w:color="auto" w:fill="CCFFFF"/>
              <w:tabs>
                <w:tab w:val="left" w:pos="720"/>
              </w:tabs>
              <w:snapToGrid w:val="0"/>
              <w:spacing w:line="360" w:lineRule="auto"/>
              <w:rPr>
                <w:rFonts w:ascii="Arial Narrow" w:hAnsi="Arial Narrow"/>
                <w:b/>
                <w:bCs/>
                <w:sz w:val="28"/>
                <w:szCs w:val="28"/>
                <w:lang w:val="fr-FR"/>
              </w:rPr>
            </w:pPr>
            <w:r w:rsidRPr="00FB50AF">
              <w:rPr>
                <w:rFonts w:ascii="Arial Narrow" w:hAnsi="Arial Narrow"/>
                <w:b/>
                <w:bCs/>
                <w:sz w:val="28"/>
                <w:szCs w:val="28"/>
                <w:lang w:val="fr-FR"/>
              </w:rPr>
              <w:lastRenderedPageBreak/>
              <w:t xml:space="preserve">Lettre de présentation </w:t>
            </w:r>
          </w:p>
        </w:tc>
      </w:tr>
      <w:tr w:rsidR="008B4497" w:rsidRPr="00422B34" w14:paraId="5D021358" w14:textId="77777777" w:rsidTr="00742A87">
        <w:tc>
          <w:tcPr>
            <w:tcW w:w="10204" w:type="dxa"/>
            <w:tcBorders>
              <w:top w:val="single" w:sz="4" w:space="0" w:color="auto"/>
            </w:tcBorders>
            <w:shd w:val="clear" w:color="auto" w:fill="auto"/>
          </w:tcPr>
          <w:p w14:paraId="4667F188" w14:textId="77777777" w:rsidR="008B4497" w:rsidRPr="00422B34" w:rsidRDefault="008B4497" w:rsidP="00742A87">
            <w:pPr>
              <w:snapToGrid w:val="0"/>
              <w:spacing w:line="360" w:lineRule="auto"/>
              <w:rPr>
                <w:rFonts w:ascii="Arial Narrow" w:hAnsi="Arial Narrow"/>
                <w:b/>
                <w:bCs/>
                <w:lang w:val="fr-FR"/>
              </w:rPr>
            </w:pPr>
          </w:p>
          <w:p w14:paraId="1CA9D13D" w14:textId="77777777" w:rsidR="008B4497" w:rsidRPr="00422B34" w:rsidRDefault="008B4497" w:rsidP="00742A87">
            <w:pPr>
              <w:numPr>
                <w:ilvl w:val="0"/>
                <w:numId w:val="2"/>
              </w:numPr>
              <w:tabs>
                <w:tab w:val="left" w:pos="720"/>
              </w:tabs>
              <w:snapToGrid w:val="0"/>
              <w:spacing w:line="360" w:lineRule="auto"/>
              <w:rPr>
                <w:rFonts w:ascii="Arial Narrow" w:hAnsi="Arial Narrow"/>
                <w:b/>
                <w:bCs/>
                <w:lang w:val="fr-FR"/>
              </w:rPr>
            </w:pPr>
            <w:r w:rsidRPr="00422B34">
              <w:rPr>
                <w:rFonts w:ascii="Arial Narrow" w:hAnsi="Arial Narrow"/>
                <w:b/>
                <w:bCs/>
                <w:lang w:val="fr-FR"/>
              </w:rPr>
              <w:t>Rédige une lettre à l'attention de ton/ta future correspondant(e), dans laquelle tu te décris et parles un peu de toi et  des raisons de ta candidature à ce programme.</w:t>
            </w:r>
          </w:p>
          <w:p w14:paraId="39CCDB0A" w14:textId="77777777" w:rsidR="008B4497" w:rsidRPr="00422B34" w:rsidRDefault="008B4497" w:rsidP="00742A87">
            <w:pPr>
              <w:tabs>
                <w:tab w:val="left" w:leader="dot" w:pos="4892"/>
                <w:tab w:val="left" w:leader="dot" w:pos="10064"/>
              </w:tabs>
              <w:spacing w:line="360" w:lineRule="auto"/>
              <w:rPr>
                <w:rFonts w:ascii="Arial Narrow" w:hAnsi="Arial Narrow"/>
                <w:lang w:val="fr-FR"/>
              </w:rPr>
            </w:pPr>
          </w:p>
          <w:p w14:paraId="02FBEC39" w14:textId="77777777" w:rsidR="008B4497" w:rsidRPr="00422B34" w:rsidRDefault="008B4497" w:rsidP="00742A87">
            <w:pPr>
              <w:tabs>
                <w:tab w:val="left" w:leader="dot" w:pos="4892"/>
                <w:tab w:val="left" w:leader="dot" w:pos="10064"/>
              </w:tabs>
              <w:spacing w:line="360" w:lineRule="auto"/>
              <w:rPr>
                <w:rFonts w:ascii="Arial Narrow" w:hAnsi="Arial Narrow"/>
                <w:lang w:val="fr-FR"/>
              </w:rPr>
            </w:pPr>
          </w:p>
          <w:p w14:paraId="15A1F52A" w14:textId="77777777" w:rsidR="008B4497" w:rsidRPr="00422B34" w:rsidRDefault="008B4497" w:rsidP="00742A87">
            <w:pPr>
              <w:spacing w:line="480" w:lineRule="auto"/>
              <w:rPr>
                <w:rFonts w:ascii="Arial" w:hAnsi="Arial" w:cs="Arial"/>
                <w:b/>
                <w:lang w:val="fr-FR" w:eastAsia="de-DE"/>
              </w:rPr>
            </w:pPr>
            <w:r w:rsidRPr="00422B34">
              <w:rPr>
                <w:rFonts w:ascii="Arial" w:hAnsi="Arial" w:cs="Arial"/>
                <w:b/>
                <w:lang w:val="fr-FR" w:eastAsia="de-DE"/>
              </w:rPr>
              <w:t>…................................................................................................................................................</w:t>
            </w:r>
          </w:p>
          <w:p w14:paraId="0147176B" w14:textId="77777777" w:rsidR="008B4497" w:rsidRPr="00422B34" w:rsidRDefault="008B4497" w:rsidP="00742A87">
            <w:pPr>
              <w:spacing w:line="480" w:lineRule="auto"/>
              <w:rPr>
                <w:rFonts w:ascii="Arial" w:hAnsi="Arial" w:cs="Arial"/>
                <w:b/>
                <w:lang w:val="fr-FR" w:eastAsia="de-DE"/>
              </w:rPr>
            </w:pPr>
            <w:r w:rsidRPr="00422B34">
              <w:rPr>
                <w:rFonts w:ascii="Arial" w:hAnsi="Arial" w:cs="Arial"/>
                <w:b/>
                <w:lang w:val="fr-FR" w:eastAsia="de-DE"/>
              </w:rPr>
              <w:t>…................................................................................................................................................</w:t>
            </w:r>
          </w:p>
          <w:p w14:paraId="1F5A0F1B" w14:textId="77777777" w:rsidR="008B4497" w:rsidRPr="00422B34" w:rsidRDefault="008B4497" w:rsidP="00742A87">
            <w:pPr>
              <w:spacing w:line="480" w:lineRule="auto"/>
              <w:rPr>
                <w:rFonts w:ascii="Arial" w:hAnsi="Arial" w:cs="Arial"/>
                <w:b/>
                <w:lang w:val="fr-FR" w:eastAsia="de-DE"/>
              </w:rPr>
            </w:pPr>
            <w:r w:rsidRPr="00422B34">
              <w:rPr>
                <w:rFonts w:ascii="Arial" w:hAnsi="Arial" w:cs="Arial"/>
                <w:b/>
                <w:lang w:val="fr-FR" w:eastAsia="de-DE"/>
              </w:rPr>
              <w:t>…................................................................................................................................................</w:t>
            </w:r>
          </w:p>
          <w:p w14:paraId="5D02513B" w14:textId="77777777" w:rsidR="008B4497" w:rsidRDefault="008B4497" w:rsidP="00742A87">
            <w:pPr>
              <w:spacing w:line="480" w:lineRule="auto"/>
              <w:rPr>
                <w:rFonts w:ascii="Arial" w:hAnsi="Arial" w:cs="Arial"/>
                <w:b/>
                <w:lang w:val="fr-FR" w:eastAsia="de-DE"/>
              </w:rPr>
            </w:pPr>
          </w:p>
          <w:p w14:paraId="3CF32248" w14:textId="77777777" w:rsidR="008B4497" w:rsidRPr="00422B34" w:rsidRDefault="008B4497" w:rsidP="00742A87">
            <w:pPr>
              <w:spacing w:line="480" w:lineRule="auto"/>
              <w:rPr>
                <w:rFonts w:ascii="Arial" w:hAnsi="Arial" w:cs="Arial"/>
                <w:b/>
                <w:lang w:val="fr-FR" w:eastAsia="de-DE"/>
              </w:rPr>
            </w:pPr>
            <w:r w:rsidRPr="00422B34">
              <w:rPr>
                <w:rFonts w:ascii="Arial" w:hAnsi="Arial" w:cs="Arial"/>
                <w:b/>
                <w:lang w:val="fr-FR" w:eastAsia="de-DE"/>
              </w:rPr>
              <w:t>…................................................................................................................................................</w:t>
            </w:r>
          </w:p>
          <w:p w14:paraId="5676FE38" w14:textId="77777777" w:rsidR="008B4497" w:rsidRPr="00422B34" w:rsidRDefault="008B4497" w:rsidP="00742A87">
            <w:pPr>
              <w:spacing w:line="480" w:lineRule="auto"/>
              <w:rPr>
                <w:rFonts w:ascii="Arial" w:hAnsi="Arial" w:cs="Arial"/>
                <w:b/>
                <w:lang w:val="fr-FR" w:eastAsia="de-DE"/>
              </w:rPr>
            </w:pPr>
            <w:r w:rsidRPr="00422B34">
              <w:rPr>
                <w:rFonts w:ascii="Arial" w:hAnsi="Arial" w:cs="Arial"/>
                <w:b/>
                <w:lang w:val="fr-FR" w:eastAsia="de-DE"/>
              </w:rPr>
              <w:t>…................................................................................................................................................</w:t>
            </w:r>
          </w:p>
          <w:p w14:paraId="2E0390EC" w14:textId="77777777" w:rsidR="008B4497" w:rsidRPr="00422B34" w:rsidRDefault="008B4497" w:rsidP="00742A87">
            <w:pPr>
              <w:spacing w:line="480" w:lineRule="auto"/>
              <w:rPr>
                <w:rFonts w:ascii="Arial" w:hAnsi="Arial" w:cs="Arial"/>
                <w:b/>
                <w:lang w:val="fr-FR" w:eastAsia="de-DE"/>
              </w:rPr>
            </w:pPr>
            <w:r w:rsidRPr="00422B34">
              <w:rPr>
                <w:rFonts w:ascii="Arial" w:hAnsi="Arial" w:cs="Arial"/>
                <w:b/>
                <w:lang w:val="fr-FR" w:eastAsia="de-DE"/>
              </w:rPr>
              <w:t>…................................................................................................................................................</w:t>
            </w:r>
          </w:p>
          <w:p w14:paraId="59DB7AC2" w14:textId="77777777" w:rsidR="008B4497" w:rsidRPr="00422B34" w:rsidRDefault="008B4497" w:rsidP="00742A87">
            <w:pPr>
              <w:spacing w:line="480" w:lineRule="auto"/>
              <w:rPr>
                <w:rFonts w:ascii="Arial" w:hAnsi="Arial" w:cs="Arial"/>
                <w:b/>
                <w:lang w:val="fr-FR" w:eastAsia="de-DE"/>
              </w:rPr>
            </w:pPr>
            <w:r w:rsidRPr="00422B34">
              <w:rPr>
                <w:rFonts w:ascii="Arial" w:hAnsi="Arial" w:cs="Arial"/>
                <w:b/>
                <w:lang w:val="fr-FR" w:eastAsia="de-DE"/>
              </w:rPr>
              <w:t>…................................................................................................................................................</w:t>
            </w:r>
          </w:p>
          <w:p w14:paraId="54015A30" w14:textId="77777777" w:rsidR="008B4497" w:rsidRPr="00422B34" w:rsidRDefault="008B4497" w:rsidP="00742A87">
            <w:pPr>
              <w:spacing w:line="480" w:lineRule="auto"/>
              <w:rPr>
                <w:rFonts w:ascii="Arial" w:hAnsi="Arial" w:cs="Arial"/>
                <w:b/>
                <w:lang w:val="fr-FR" w:eastAsia="de-DE"/>
              </w:rPr>
            </w:pPr>
            <w:r w:rsidRPr="00422B34">
              <w:rPr>
                <w:rFonts w:ascii="Arial" w:hAnsi="Arial" w:cs="Arial"/>
                <w:b/>
                <w:lang w:val="fr-FR" w:eastAsia="de-DE"/>
              </w:rPr>
              <w:t>…................................................................................................................................................</w:t>
            </w:r>
          </w:p>
          <w:p w14:paraId="52EDCAFD" w14:textId="77777777" w:rsidR="008B4497" w:rsidRPr="00422B34" w:rsidRDefault="008B4497" w:rsidP="00742A87">
            <w:pPr>
              <w:spacing w:line="480" w:lineRule="auto"/>
              <w:rPr>
                <w:rFonts w:ascii="Arial" w:hAnsi="Arial" w:cs="Arial"/>
                <w:b/>
                <w:lang w:val="fr-FR" w:eastAsia="de-DE"/>
              </w:rPr>
            </w:pPr>
            <w:r w:rsidRPr="00422B34">
              <w:rPr>
                <w:rFonts w:ascii="Arial" w:hAnsi="Arial" w:cs="Arial"/>
                <w:b/>
                <w:lang w:val="fr-FR" w:eastAsia="de-DE"/>
              </w:rPr>
              <w:t>…................................................................................................................................................</w:t>
            </w:r>
          </w:p>
          <w:p w14:paraId="079126CD" w14:textId="77777777" w:rsidR="008B4497" w:rsidRPr="00422B34" w:rsidRDefault="008B4497" w:rsidP="00742A87">
            <w:pPr>
              <w:spacing w:line="480" w:lineRule="auto"/>
              <w:rPr>
                <w:rFonts w:ascii="Arial" w:hAnsi="Arial" w:cs="Arial"/>
                <w:b/>
                <w:lang w:val="fr-FR" w:eastAsia="de-DE"/>
              </w:rPr>
            </w:pPr>
            <w:r w:rsidRPr="00422B34">
              <w:rPr>
                <w:rFonts w:ascii="Arial" w:hAnsi="Arial" w:cs="Arial"/>
                <w:b/>
                <w:lang w:val="fr-FR" w:eastAsia="de-DE"/>
              </w:rPr>
              <w:t>…................................................................................................................................................</w:t>
            </w:r>
          </w:p>
          <w:p w14:paraId="668A469C" w14:textId="77777777" w:rsidR="008B4497" w:rsidRPr="00422B34" w:rsidRDefault="008B4497" w:rsidP="00742A87">
            <w:pPr>
              <w:spacing w:line="480" w:lineRule="auto"/>
              <w:rPr>
                <w:rFonts w:ascii="Arial" w:hAnsi="Arial" w:cs="Arial"/>
                <w:b/>
                <w:lang w:val="fr-FR" w:eastAsia="de-DE"/>
              </w:rPr>
            </w:pPr>
            <w:r w:rsidRPr="00422B34">
              <w:rPr>
                <w:rFonts w:ascii="Arial" w:hAnsi="Arial" w:cs="Arial"/>
                <w:b/>
                <w:lang w:val="fr-FR" w:eastAsia="de-DE"/>
              </w:rPr>
              <w:t>…................................................................................................................................................</w:t>
            </w:r>
          </w:p>
          <w:p w14:paraId="61C3BB17" w14:textId="77777777" w:rsidR="008B4497" w:rsidRPr="00422B34" w:rsidRDefault="008B4497" w:rsidP="00742A87">
            <w:pPr>
              <w:spacing w:line="480" w:lineRule="auto"/>
              <w:rPr>
                <w:rFonts w:ascii="Arial" w:hAnsi="Arial" w:cs="Arial"/>
                <w:b/>
                <w:lang w:val="fr-FR" w:eastAsia="de-DE"/>
              </w:rPr>
            </w:pPr>
            <w:r w:rsidRPr="00422B34">
              <w:rPr>
                <w:rFonts w:ascii="Arial" w:hAnsi="Arial" w:cs="Arial"/>
                <w:b/>
                <w:lang w:val="fr-FR" w:eastAsia="de-DE"/>
              </w:rPr>
              <w:t>…................................................................................................................................................</w:t>
            </w:r>
          </w:p>
          <w:p w14:paraId="2CED5B31" w14:textId="77777777" w:rsidR="008B4497" w:rsidRPr="00422B34" w:rsidRDefault="008B4497" w:rsidP="00742A87">
            <w:pPr>
              <w:spacing w:line="480" w:lineRule="auto"/>
              <w:rPr>
                <w:rFonts w:ascii="Arial" w:hAnsi="Arial" w:cs="Arial"/>
                <w:b/>
                <w:lang w:val="fr-FR" w:eastAsia="de-DE"/>
              </w:rPr>
            </w:pPr>
            <w:r w:rsidRPr="00422B34">
              <w:rPr>
                <w:rFonts w:ascii="Arial" w:hAnsi="Arial" w:cs="Arial"/>
                <w:b/>
                <w:lang w:val="fr-FR" w:eastAsia="de-DE"/>
              </w:rPr>
              <w:t>…................................................................................................................................................</w:t>
            </w:r>
          </w:p>
          <w:p w14:paraId="28D0279E" w14:textId="77777777" w:rsidR="008B4497" w:rsidRPr="00422B34" w:rsidRDefault="008B4497" w:rsidP="00742A87">
            <w:pPr>
              <w:spacing w:line="480" w:lineRule="auto"/>
              <w:rPr>
                <w:rFonts w:ascii="Arial" w:hAnsi="Arial" w:cs="Arial"/>
                <w:b/>
                <w:lang w:val="fr-FR" w:eastAsia="de-DE"/>
              </w:rPr>
            </w:pPr>
            <w:r w:rsidRPr="00422B34">
              <w:rPr>
                <w:rFonts w:ascii="Arial" w:hAnsi="Arial" w:cs="Arial"/>
                <w:b/>
                <w:lang w:val="fr-FR" w:eastAsia="de-DE"/>
              </w:rPr>
              <w:t>…................................................................................................................................................</w:t>
            </w:r>
          </w:p>
          <w:p w14:paraId="548C9072" w14:textId="77777777" w:rsidR="008B4497" w:rsidRPr="00422B34" w:rsidRDefault="008B4497" w:rsidP="00742A87">
            <w:pPr>
              <w:spacing w:line="480" w:lineRule="auto"/>
              <w:rPr>
                <w:rFonts w:ascii="Arial" w:hAnsi="Arial" w:cs="Arial"/>
                <w:b/>
                <w:lang w:val="fr-FR" w:eastAsia="de-DE"/>
              </w:rPr>
            </w:pPr>
            <w:r w:rsidRPr="00422B34">
              <w:rPr>
                <w:rFonts w:ascii="Arial" w:hAnsi="Arial" w:cs="Arial"/>
                <w:b/>
                <w:lang w:val="fr-FR" w:eastAsia="de-DE"/>
              </w:rPr>
              <w:t>…................................................................................................................................................</w:t>
            </w:r>
          </w:p>
          <w:p w14:paraId="2F8E3A29" w14:textId="77777777" w:rsidR="008B4497" w:rsidRPr="00422B34" w:rsidRDefault="008B4497" w:rsidP="00742A87">
            <w:pPr>
              <w:spacing w:line="480" w:lineRule="auto"/>
              <w:rPr>
                <w:rFonts w:ascii="Arial" w:hAnsi="Arial" w:cs="Arial"/>
                <w:b/>
                <w:lang w:val="fr-FR" w:eastAsia="de-DE"/>
              </w:rPr>
            </w:pPr>
            <w:r w:rsidRPr="00422B34">
              <w:rPr>
                <w:rFonts w:ascii="Arial" w:hAnsi="Arial" w:cs="Arial"/>
                <w:b/>
                <w:lang w:val="fr-FR" w:eastAsia="de-DE"/>
              </w:rPr>
              <w:t>…................................................................................................................................................</w:t>
            </w:r>
          </w:p>
          <w:p w14:paraId="7E59FB13" w14:textId="77777777" w:rsidR="008B4497" w:rsidRPr="00422B34" w:rsidRDefault="008B4497" w:rsidP="00742A87">
            <w:pPr>
              <w:spacing w:line="480" w:lineRule="auto"/>
              <w:rPr>
                <w:rFonts w:ascii="Arial" w:hAnsi="Arial" w:cs="Arial"/>
                <w:b/>
                <w:lang w:val="fr-FR" w:eastAsia="de-DE"/>
              </w:rPr>
            </w:pPr>
            <w:r w:rsidRPr="00422B34">
              <w:rPr>
                <w:rFonts w:ascii="Arial" w:hAnsi="Arial" w:cs="Arial"/>
                <w:b/>
                <w:lang w:val="fr-FR" w:eastAsia="de-DE"/>
              </w:rPr>
              <w:t>…................................................................................................................................................</w:t>
            </w:r>
          </w:p>
        </w:tc>
      </w:tr>
    </w:tbl>
    <w:p w14:paraId="33ACF228" w14:textId="77777777" w:rsidR="00FB50AF" w:rsidRDefault="00FB50AF" w:rsidP="00E21DB7">
      <w:pPr>
        <w:rPr>
          <w:rFonts w:ascii="Arial Narrow" w:hAnsi="Arial Narrow"/>
          <w:lang w:val="fr-FR"/>
        </w:rPr>
      </w:pPr>
    </w:p>
    <w:p w14:paraId="0CD2C48C" w14:textId="77777777" w:rsidR="00FB50AF" w:rsidRDefault="00FB50AF" w:rsidP="00E21DB7">
      <w:pPr>
        <w:rPr>
          <w:rFonts w:ascii="Arial Narrow" w:hAnsi="Arial Narrow"/>
          <w:lang w:val="fr-FR"/>
        </w:rPr>
      </w:pPr>
    </w:p>
    <w:p w14:paraId="0CCAE470" w14:textId="77777777" w:rsidR="00846121" w:rsidRDefault="00846121" w:rsidP="00E21DB7">
      <w:pPr>
        <w:rPr>
          <w:rFonts w:ascii="Arial Narrow" w:hAnsi="Arial Narrow"/>
          <w:lang w:val="fr-FR"/>
        </w:rPr>
      </w:pPr>
    </w:p>
    <w:p w14:paraId="5EAA4B4B" w14:textId="77777777" w:rsidR="00846121" w:rsidRDefault="00846121" w:rsidP="00E21DB7">
      <w:pPr>
        <w:rPr>
          <w:rFonts w:ascii="Arial Narrow" w:hAnsi="Arial Narrow"/>
          <w:lang w:val="fr-FR"/>
        </w:rPr>
      </w:pPr>
    </w:p>
    <w:p w14:paraId="46175556" w14:textId="1CA2465F" w:rsidR="00846121" w:rsidRDefault="00846121" w:rsidP="00E21DB7">
      <w:pPr>
        <w:rPr>
          <w:rFonts w:ascii="Arial Narrow" w:hAnsi="Arial Narrow"/>
          <w:lang w:val="fr-FR"/>
        </w:rPr>
      </w:pPr>
    </w:p>
    <w:p w14:paraId="1872784A" w14:textId="77777777" w:rsidR="007974DA" w:rsidRDefault="007974DA" w:rsidP="00E21DB7">
      <w:pPr>
        <w:rPr>
          <w:rFonts w:ascii="Arial Narrow" w:hAnsi="Arial Narrow"/>
          <w:lang w:val="fr-FR"/>
        </w:rPr>
      </w:pPr>
    </w:p>
    <w:p w14:paraId="08319CF6" w14:textId="77777777" w:rsidR="00846121" w:rsidRDefault="00846121" w:rsidP="00E21DB7">
      <w:pPr>
        <w:rPr>
          <w:rFonts w:ascii="Arial Narrow" w:hAnsi="Arial Narrow"/>
          <w:lang w:val="fr-FR"/>
        </w:rPr>
      </w:pPr>
    </w:p>
    <w:p w14:paraId="725F3F3D" w14:textId="77777777" w:rsidR="00846121" w:rsidRDefault="00846121" w:rsidP="00E21DB7">
      <w:pPr>
        <w:rPr>
          <w:rFonts w:ascii="Arial Narrow" w:hAnsi="Arial Narrow"/>
          <w:lang w:val="fr-FR"/>
        </w:rPr>
      </w:pPr>
    </w:p>
    <w:p w14:paraId="4B09F800" w14:textId="77777777" w:rsidR="001558A6" w:rsidRDefault="001558A6" w:rsidP="00E21DB7">
      <w:pPr>
        <w:rPr>
          <w:rFonts w:ascii="Arial Narrow" w:hAnsi="Arial Narrow"/>
          <w:lang w:val="fr-FR"/>
        </w:rPr>
      </w:pPr>
    </w:p>
    <w:tbl>
      <w:tblPr>
        <w:tblW w:w="0" w:type="auto"/>
        <w:tblInd w:w="74" w:type="dxa"/>
        <w:tblLayout w:type="fixed"/>
        <w:tblCellMar>
          <w:left w:w="70" w:type="dxa"/>
          <w:right w:w="70" w:type="dxa"/>
        </w:tblCellMar>
        <w:tblLook w:val="0000" w:firstRow="0" w:lastRow="0" w:firstColumn="0" w:lastColumn="0" w:noHBand="0" w:noVBand="0"/>
      </w:tblPr>
      <w:tblGrid>
        <w:gridCol w:w="10183"/>
      </w:tblGrid>
      <w:tr w:rsidR="008B4497" w:rsidRPr="00422B34" w14:paraId="2929F20D" w14:textId="77777777" w:rsidTr="00742A87">
        <w:tc>
          <w:tcPr>
            <w:tcW w:w="10183" w:type="dxa"/>
            <w:tcBorders>
              <w:bottom w:val="single" w:sz="4" w:space="0" w:color="auto"/>
            </w:tcBorders>
            <w:shd w:val="clear" w:color="auto" w:fill="CCFFFF"/>
          </w:tcPr>
          <w:p w14:paraId="587C071E" w14:textId="77777777" w:rsidR="008B4497" w:rsidRPr="00422B34" w:rsidRDefault="008B4497" w:rsidP="00742A87">
            <w:pPr>
              <w:snapToGrid w:val="0"/>
              <w:rPr>
                <w:rFonts w:ascii="Arial Narrow" w:hAnsi="Arial Narrow"/>
                <w:b/>
                <w:bCs/>
                <w:sz w:val="28"/>
                <w:szCs w:val="28"/>
                <w:u w:val="single"/>
                <w:lang w:val="fr-FR"/>
              </w:rPr>
            </w:pPr>
            <w:r w:rsidRPr="00422B34">
              <w:rPr>
                <w:rFonts w:ascii="Arial Narrow" w:hAnsi="Arial Narrow"/>
                <w:b/>
                <w:bCs/>
                <w:sz w:val="28"/>
                <w:szCs w:val="28"/>
                <w:lang w:val="fr-FR"/>
              </w:rPr>
              <w:lastRenderedPageBreak/>
              <w:t xml:space="preserve">Déclaration du ou des responsables légaux </w:t>
            </w:r>
          </w:p>
        </w:tc>
      </w:tr>
      <w:tr w:rsidR="008B4497" w:rsidRPr="00422B34" w14:paraId="1BEDB527" w14:textId="77777777" w:rsidTr="00742A87">
        <w:tc>
          <w:tcPr>
            <w:tcW w:w="10183" w:type="dxa"/>
            <w:tcBorders>
              <w:top w:val="single" w:sz="4" w:space="0" w:color="auto"/>
            </w:tcBorders>
            <w:shd w:val="clear" w:color="auto" w:fill="auto"/>
          </w:tcPr>
          <w:p w14:paraId="4937A2A1" w14:textId="77777777" w:rsidR="008B4497" w:rsidRPr="00422B34" w:rsidRDefault="008B4497" w:rsidP="00742A87">
            <w:pPr>
              <w:snapToGrid w:val="0"/>
              <w:spacing w:line="360" w:lineRule="auto"/>
              <w:rPr>
                <w:rFonts w:ascii="Arial Narrow" w:hAnsi="Arial Narrow"/>
                <w:sz w:val="10"/>
                <w:szCs w:val="10"/>
                <w:lang w:val="fr-FR"/>
              </w:rPr>
            </w:pPr>
          </w:p>
          <w:p w14:paraId="7666E662" w14:textId="77777777" w:rsidR="008B4497" w:rsidRPr="00422B34" w:rsidRDefault="008B4497" w:rsidP="008B4497">
            <w:pPr>
              <w:spacing w:line="360" w:lineRule="auto"/>
              <w:jc w:val="both"/>
              <w:rPr>
                <w:rFonts w:ascii="Arial Narrow" w:hAnsi="Arial Narrow" w:cs="Arial"/>
                <w:b/>
                <w:noProof/>
                <w:lang w:val="fr-FR"/>
              </w:rPr>
            </w:pPr>
            <w:r w:rsidRPr="00422B34">
              <w:rPr>
                <w:rFonts w:ascii="Arial Narrow" w:hAnsi="Arial Narrow" w:cs="Arial"/>
                <w:b/>
                <w:noProof/>
                <w:sz w:val="22"/>
                <w:szCs w:val="22"/>
                <w:lang w:val="fr-FR"/>
              </w:rPr>
              <w:t xml:space="preserve">Je soussigné, Nom, Prénom         </w:t>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p>
          <w:p w14:paraId="64A12D05" w14:textId="77777777" w:rsidR="008B4497" w:rsidRPr="00422B34" w:rsidRDefault="008B4497" w:rsidP="008B4497">
            <w:pPr>
              <w:spacing w:line="360" w:lineRule="auto"/>
              <w:jc w:val="both"/>
              <w:rPr>
                <w:rFonts w:ascii="Arial Narrow" w:hAnsi="Arial Narrow" w:cs="Arial"/>
                <w:b/>
                <w:i/>
                <w:noProof/>
                <w:lang w:val="fr-FR"/>
              </w:rPr>
            </w:pPr>
            <w:r w:rsidRPr="00422B34">
              <w:rPr>
                <w:rFonts w:ascii="Arial Narrow" w:hAnsi="Arial Narrow" w:cs="Arial"/>
                <w:b/>
                <w:noProof/>
                <w:sz w:val="22"/>
                <w:szCs w:val="22"/>
                <w:lang w:val="fr-FR"/>
              </w:rPr>
              <w:t>agissant en qualité de</w:t>
            </w:r>
          </w:p>
          <w:p w14:paraId="1648F68E" w14:textId="77777777" w:rsidR="008B4497" w:rsidRDefault="008B4497" w:rsidP="008B4497">
            <w:pPr>
              <w:spacing w:line="360" w:lineRule="auto"/>
              <w:jc w:val="both"/>
              <w:rPr>
                <w:rFonts w:ascii="Arial Narrow" w:hAnsi="Arial Narrow" w:cs="Arial"/>
                <w:b/>
                <w:noProof/>
                <w:lang w:val="fr-FR"/>
              </w:rPr>
            </w:pPr>
            <w:r w:rsidRPr="00422B34">
              <w:rPr>
                <w:rFonts w:ascii="Arial Narrow" w:hAnsi="Arial Narrow" w:cs="Arial"/>
                <w:b/>
                <w:noProof/>
                <w:sz w:val="22"/>
                <w:szCs w:val="22"/>
                <w:lang w:val="fr-FR"/>
              </w:rPr>
              <w:t xml:space="preserve"> </w:t>
            </w:r>
            <w:r w:rsidRPr="00422B34">
              <w:rPr>
                <w:rFonts w:ascii="Arial Narrow" w:hAnsi="Arial Narrow" w:cs="Arial"/>
                <w:b/>
                <w:noProof/>
                <w:sz w:val="22"/>
                <w:szCs w:val="22"/>
                <w:lang w:val="fr-FR"/>
              </w:rPr>
              <w:sym w:font="Wingdings" w:char="0071"/>
            </w:r>
            <w:r w:rsidRPr="00422B34">
              <w:rPr>
                <w:rFonts w:ascii="Arial Narrow" w:hAnsi="Arial Narrow" w:cs="Arial"/>
                <w:b/>
                <w:noProof/>
                <w:sz w:val="22"/>
                <w:szCs w:val="22"/>
                <w:lang w:val="fr-FR"/>
              </w:rPr>
              <w:t xml:space="preserve"> Père                </w:t>
            </w:r>
            <w:r w:rsidRPr="00422B34">
              <w:rPr>
                <w:rFonts w:ascii="Arial Narrow" w:hAnsi="Arial Narrow" w:cs="Arial"/>
                <w:b/>
                <w:noProof/>
                <w:sz w:val="22"/>
                <w:szCs w:val="22"/>
                <w:lang w:val="fr-FR"/>
              </w:rPr>
              <w:sym w:font="Wingdings" w:char="0071"/>
            </w:r>
            <w:r w:rsidRPr="00422B34">
              <w:rPr>
                <w:rFonts w:ascii="Arial Narrow" w:hAnsi="Arial Narrow" w:cs="Arial"/>
                <w:b/>
                <w:noProof/>
                <w:sz w:val="22"/>
                <w:szCs w:val="22"/>
                <w:lang w:val="fr-FR"/>
              </w:rPr>
              <w:t xml:space="preserve"> Mère           </w:t>
            </w:r>
            <w:r w:rsidRPr="00422B34">
              <w:rPr>
                <w:rFonts w:ascii="Arial Narrow" w:hAnsi="Arial Narrow" w:cs="Arial"/>
                <w:b/>
                <w:noProof/>
                <w:sz w:val="22"/>
                <w:szCs w:val="22"/>
                <w:lang w:val="fr-FR"/>
              </w:rPr>
              <w:sym w:font="Wingdings" w:char="0071"/>
            </w:r>
            <w:r w:rsidRPr="00422B34">
              <w:rPr>
                <w:rFonts w:ascii="Arial Narrow" w:hAnsi="Arial Narrow" w:cs="Arial"/>
                <w:b/>
                <w:noProof/>
                <w:sz w:val="22"/>
                <w:szCs w:val="22"/>
                <w:lang w:val="fr-FR"/>
              </w:rPr>
              <w:t xml:space="preserve"> Parent exerçant le droit de garde            </w:t>
            </w:r>
            <w:r w:rsidRPr="00422B34">
              <w:rPr>
                <w:rFonts w:ascii="Arial Narrow" w:hAnsi="Arial Narrow" w:cs="Arial"/>
                <w:b/>
                <w:noProof/>
                <w:sz w:val="22"/>
                <w:szCs w:val="22"/>
                <w:lang w:val="fr-FR"/>
              </w:rPr>
              <w:sym w:font="Wingdings" w:char="0071"/>
            </w:r>
            <w:r w:rsidRPr="00422B34">
              <w:rPr>
                <w:rFonts w:ascii="Arial Narrow" w:hAnsi="Arial Narrow" w:cs="Arial"/>
                <w:b/>
                <w:noProof/>
                <w:sz w:val="22"/>
                <w:szCs w:val="22"/>
                <w:lang w:val="fr-FR"/>
              </w:rPr>
              <w:t xml:space="preserve"> Représentant légal</w:t>
            </w:r>
          </w:p>
          <w:p w14:paraId="082761FB" w14:textId="77777777" w:rsidR="005E318F" w:rsidRPr="005E318F" w:rsidRDefault="005E318F" w:rsidP="008B4497">
            <w:pPr>
              <w:spacing w:line="360" w:lineRule="auto"/>
              <w:jc w:val="both"/>
              <w:rPr>
                <w:rFonts w:ascii="Arial Narrow" w:hAnsi="Arial Narrow" w:cs="Arial"/>
                <w:b/>
                <w:noProof/>
                <w:lang w:val="fr-FR"/>
              </w:rPr>
            </w:pPr>
          </w:p>
          <w:p w14:paraId="69E69D18" w14:textId="77777777" w:rsidR="008B4497" w:rsidRPr="00C74A8C" w:rsidRDefault="008B4497" w:rsidP="008B4497">
            <w:pPr>
              <w:numPr>
                <w:ilvl w:val="0"/>
                <w:numId w:val="7"/>
              </w:numPr>
              <w:suppressAutoHyphens w:val="0"/>
              <w:spacing w:line="276" w:lineRule="auto"/>
              <w:jc w:val="both"/>
              <w:rPr>
                <w:rFonts w:ascii="Arial Narrow" w:hAnsi="Arial Narrow" w:cs="Arial"/>
                <w:i/>
                <w:noProof/>
                <w:lang w:val="fr-FR"/>
              </w:rPr>
            </w:pPr>
            <w:r w:rsidRPr="00C74A8C">
              <w:rPr>
                <w:rFonts w:ascii="Arial Narrow" w:hAnsi="Arial Narrow" w:cs="Arial"/>
                <w:sz w:val="22"/>
                <w:szCs w:val="22"/>
                <w:lang w:val="fr-FR"/>
              </w:rPr>
              <w:t xml:space="preserve">certifie avoir pris connaissance du dossier de candidature rempli par mon enfant </w:t>
            </w:r>
          </w:p>
          <w:p w14:paraId="4F25836D" w14:textId="77777777" w:rsidR="008B4497" w:rsidRPr="00C74A8C" w:rsidRDefault="008B4497" w:rsidP="008B4497">
            <w:pPr>
              <w:numPr>
                <w:ilvl w:val="0"/>
                <w:numId w:val="7"/>
              </w:numPr>
              <w:suppressAutoHyphens w:val="0"/>
              <w:spacing w:line="276" w:lineRule="auto"/>
              <w:jc w:val="both"/>
              <w:rPr>
                <w:rFonts w:ascii="Arial Narrow" w:hAnsi="Arial Narrow" w:cs="Arial"/>
                <w:i/>
                <w:noProof/>
                <w:lang w:val="fr-FR"/>
              </w:rPr>
            </w:pPr>
            <w:r w:rsidRPr="00C74A8C">
              <w:rPr>
                <w:rFonts w:ascii="Arial Narrow" w:hAnsi="Arial Narrow" w:cs="Arial"/>
                <w:sz w:val="22"/>
                <w:szCs w:val="22"/>
                <w:lang w:val="fr-FR"/>
              </w:rPr>
              <w:t xml:space="preserve">témoigne de la motivation, de l’ouverture, de la maturité et de la faculté d’adaptation de mon enfant </w:t>
            </w:r>
          </w:p>
          <w:p w14:paraId="6D2FC10A" w14:textId="77777777" w:rsidR="008B4497" w:rsidRPr="00C74A8C" w:rsidRDefault="008B4497" w:rsidP="008B4497">
            <w:pPr>
              <w:suppressAutoHyphens w:val="0"/>
              <w:spacing w:line="276" w:lineRule="auto"/>
              <w:ind w:left="720"/>
              <w:jc w:val="both"/>
              <w:rPr>
                <w:rFonts w:ascii="Arial Narrow" w:hAnsi="Arial Narrow" w:cs="Arial"/>
                <w:i/>
                <w:noProof/>
                <w:lang w:val="fr-FR"/>
              </w:rPr>
            </w:pPr>
          </w:p>
          <w:p w14:paraId="5C0D91AB" w14:textId="77777777" w:rsidR="008B4497" w:rsidRPr="00C74A8C" w:rsidRDefault="008B4497" w:rsidP="008B4497">
            <w:pPr>
              <w:numPr>
                <w:ilvl w:val="0"/>
                <w:numId w:val="7"/>
              </w:numPr>
              <w:suppressAutoHyphens w:val="0"/>
              <w:spacing w:line="276" w:lineRule="auto"/>
              <w:jc w:val="both"/>
              <w:rPr>
                <w:rFonts w:ascii="Arial Narrow" w:hAnsi="Arial Narrow" w:cs="Arial"/>
                <w:i/>
                <w:noProof/>
                <w:lang w:val="fr-FR"/>
              </w:rPr>
            </w:pPr>
            <w:r w:rsidRPr="00C74A8C">
              <w:rPr>
                <w:rFonts w:ascii="Arial Narrow" w:hAnsi="Arial Narrow" w:cs="Arial"/>
                <w:noProof/>
                <w:sz w:val="22"/>
                <w:szCs w:val="22"/>
                <w:lang w:val="fr-FR"/>
              </w:rPr>
              <w:t xml:space="preserve">autorise mon enfant à participer au programme Picasso Mob aux dates prévues </w:t>
            </w:r>
            <w:r w:rsidRPr="00C74A8C">
              <w:rPr>
                <w:rFonts w:ascii="Arial Narrow" w:hAnsi="Arial Narrow" w:cs="Arial"/>
                <w:sz w:val="22"/>
                <w:szCs w:val="22"/>
                <w:lang w:val="fr-FR"/>
              </w:rPr>
              <w:t>et reconnais avoir pris connaissance des conditions de participation à ce programme</w:t>
            </w:r>
          </w:p>
          <w:p w14:paraId="0F9A42D6" w14:textId="77777777" w:rsidR="008B4497" w:rsidRPr="00C74A8C" w:rsidRDefault="008B4497" w:rsidP="008B4497">
            <w:pPr>
              <w:numPr>
                <w:ilvl w:val="0"/>
                <w:numId w:val="7"/>
              </w:numPr>
              <w:suppressAutoHyphens w:val="0"/>
              <w:spacing w:line="276" w:lineRule="auto"/>
              <w:jc w:val="both"/>
              <w:rPr>
                <w:rFonts w:ascii="Arial Narrow" w:hAnsi="Arial Narrow" w:cs="Arial"/>
                <w:i/>
                <w:noProof/>
                <w:lang w:val="fr-FR"/>
              </w:rPr>
            </w:pPr>
            <w:r w:rsidRPr="00C74A8C">
              <w:rPr>
                <w:rFonts w:ascii="Arial Narrow" w:hAnsi="Arial Narrow" w:cs="Arial"/>
                <w:noProof/>
                <w:sz w:val="22"/>
                <w:szCs w:val="22"/>
                <w:lang w:val="fr-FR"/>
              </w:rPr>
              <w:t>certifie m’accorder, en amont ou dès le début de l’échange, avec la famille partenaire sur la prise en charge des dépenses</w:t>
            </w:r>
            <w:r w:rsidRPr="00C74A8C">
              <w:rPr>
                <w:rFonts w:ascii="Arial Narrow" w:hAnsi="Arial Narrow" w:cs="Arial"/>
                <w:i/>
                <w:noProof/>
                <w:sz w:val="22"/>
                <w:szCs w:val="22"/>
                <w:lang w:val="fr-FR"/>
              </w:rPr>
              <w:t> </w:t>
            </w:r>
          </w:p>
          <w:p w14:paraId="2C02CCEE" w14:textId="77777777" w:rsidR="008B4497" w:rsidRPr="00C74A8C" w:rsidRDefault="008B4497" w:rsidP="008B4497">
            <w:pPr>
              <w:numPr>
                <w:ilvl w:val="0"/>
                <w:numId w:val="7"/>
              </w:numPr>
              <w:suppressAutoHyphens w:val="0"/>
              <w:spacing w:line="276" w:lineRule="auto"/>
              <w:jc w:val="both"/>
              <w:rPr>
                <w:rFonts w:ascii="Arial Narrow" w:hAnsi="Arial Narrow" w:cs="Arial"/>
                <w:i/>
                <w:noProof/>
                <w:lang w:val="fr-FR"/>
              </w:rPr>
            </w:pPr>
            <w:r w:rsidRPr="00C74A8C">
              <w:rPr>
                <w:rFonts w:ascii="Arial Narrow" w:hAnsi="Arial Narrow" w:cs="Arial"/>
                <w:noProof/>
                <w:sz w:val="22"/>
                <w:szCs w:val="22"/>
                <w:lang w:val="fr-FR"/>
              </w:rPr>
              <w:t>accepte que pendant la durée du séjour de mon enfant en Espagne, les parents ou représentants légaux de l´élève correspondant, prennent en charge mon enfant et prennent les décision liées aux actes de la vie quotidienne et nécessaires au bon déroulement de son séjour dans le respect du droit espagnol ( Article 373-4 du code civil français)</w:t>
            </w:r>
          </w:p>
          <w:p w14:paraId="027CA15A" w14:textId="77777777" w:rsidR="008B4497" w:rsidRPr="005E318F" w:rsidRDefault="008B4497" w:rsidP="008B4497">
            <w:pPr>
              <w:numPr>
                <w:ilvl w:val="0"/>
                <w:numId w:val="7"/>
              </w:numPr>
              <w:spacing w:line="276" w:lineRule="auto"/>
              <w:jc w:val="both"/>
              <w:rPr>
                <w:rFonts w:ascii="Arial Narrow" w:hAnsi="Arial Narrow" w:cs="Arial"/>
                <w:lang w:val="fr-FR" w:eastAsia="de-DE"/>
              </w:rPr>
            </w:pPr>
            <w:r w:rsidRPr="00C74A8C">
              <w:rPr>
                <w:rFonts w:ascii="Arial Narrow" w:hAnsi="Arial Narrow" w:cs="Arial"/>
                <w:i/>
                <w:noProof/>
                <w:sz w:val="22"/>
                <w:szCs w:val="22"/>
                <w:lang w:val="fr-FR"/>
              </w:rPr>
              <w:t xml:space="preserve"> </w:t>
            </w:r>
            <w:r w:rsidRPr="00C74A8C">
              <w:rPr>
                <w:rFonts w:ascii="Arial Narrow" w:hAnsi="Arial Narrow" w:cs="Arial"/>
                <w:noProof/>
                <w:sz w:val="22"/>
                <w:szCs w:val="22"/>
                <w:lang w:val="fr-FR"/>
              </w:rPr>
              <w:t>reconnais que mon enfant est soumis aux lois en vigueur dans le pays dans lequel il séjourne</w:t>
            </w:r>
            <w:r w:rsidRPr="00C74A8C">
              <w:rPr>
                <w:rFonts w:ascii="Arial Narrow" w:hAnsi="Arial Narrow" w:cs="Arial"/>
                <w:i/>
                <w:noProof/>
                <w:sz w:val="22"/>
                <w:szCs w:val="22"/>
                <w:lang w:val="fr-FR"/>
              </w:rPr>
              <w:t xml:space="preserve"> </w:t>
            </w:r>
          </w:p>
          <w:p w14:paraId="0246B9D7" w14:textId="77777777" w:rsidR="005E318F" w:rsidRPr="00C74A8C" w:rsidRDefault="005E318F" w:rsidP="005E318F">
            <w:pPr>
              <w:spacing w:line="276" w:lineRule="auto"/>
              <w:ind w:left="720"/>
              <w:jc w:val="both"/>
              <w:rPr>
                <w:rFonts w:ascii="Arial Narrow" w:hAnsi="Arial Narrow" w:cs="Arial"/>
                <w:lang w:val="fr-FR" w:eastAsia="de-DE"/>
              </w:rPr>
            </w:pPr>
          </w:p>
          <w:p w14:paraId="6E540CCD" w14:textId="77777777" w:rsidR="008B4497" w:rsidRPr="00C74A8C" w:rsidRDefault="008B4497" w:rsidP="008B4497">
            <w:pPr>
              <w:numPr>
                <w:ilvl w:val="0"/>
                <w:numId w:val="7"/>
              </w:numPr>
              <w:spacing w:line="276" w:lineRule="auto"/>
              <w:jc w:val="both"/>
              <w:rPr>
                <w:rFonts w:ascii="Arial Narrow" w:hAnsi="Arial Narrow" w:cs="Arial"/>
                <w:lang w:val="fr-FR" w:eastAsia="de-DE"/>
              </w:rPr>
            </w:pPr>
            <w:r w:rsidRPr="00C74A8C">
              <w:rPr>
                <w:rFonts w:ascii="Arial Narrow" w:hAnsi="Arial Narrow" w:cs="Arial"/>
                <w:sz w:val="22"/>
                <w:szCs w:val="22"/>
                <w:lang w:val="fr-FR" w:eastAsia="de-DE"/>
              </w:rPr>
              <w:t>déclare que mon enfant est autonome pour prendre tout traitement en rapport avec sa santé;</w:t>
            </w:r>
          </w:p>
          <w:p w14:paraId="297BFEF1" w14:textId="77777777" w:rsidR="008B4497" w:rsidRPr="00C74A8C" w:rsidRDefault="008B4497" w:rsidP="008B4497">
            <w:pPr>
              <w:numPr>
                <w:ilvl w:val="0"/>
                <w:numId w:val="7"/>
              </w:numPr>
              <w:suppressAutoHyphens w:val="0"/>
              <w:spacing w:line="276" w:lineRule="auto"/>
              <w:jc w:val="both"/>
              <w:rPr>
                <w:rFonts w:ascii="Arial Narrow" w:hAnsi="Arial Narrow" w:cs="Arial"/>
                <w:i/>
                <w:noProof/>
                <w:lang w:val="fr-FR"/>
              </w:rPr>
            </w:pPr>
            <w:r w:rsidRPr="00C74A8C">
              <w:rPr>
                <w:rFonts w:ascii="Arial Narrow" w:hAnsi="Arial Narrow" w:cs="Arial"/>
                <w:sz w:val="22"/>
                <w:szCs w:val="22"/>
                <w:lang w:val="fr-FR"/>
              </w:rPr>
              <w:t>autorise un traitement ou, en cas d’urgence, toute intervention chirurgicale si un médecin la jugeait nécessaire</w:t>
            </w:r>
          </w:p>
          <w:p w14:paraId="14F03A19" w14:textId="77777777" w:rsidR="008B4497" w:rsidRPr="00C74A8C" w:rsidRDefault="008B4497" w:rsidP="008B4497">
            <w:pPr>
              <w:pStyle w:val="BodyText21"/>
              <w:numPr>
                <w:ilvl w:val="0"/>
                <w:numId w:val="7"/>
              </w:numPr>
              <w:spacing w:line="276" w:lineRule="auto"/>
              <w:jc w:val="both"/>
              <w:rPr>
                <w:rFonts w:ascii="Arial Narrow" w:hAnsi="Arial Narrow" w:cs="Arial"/>
                <w:i/>
                <w:szCs w:val="22"/>
              </w:rPr>
            </w:pPr>
            <w:r w:rsidRPr="00C74A8C">
              <w:rPr>
                <w:rFonts w:ascii="Arial Narrow" w:hAnsi="Arial Narrow" w:cs="Arial"/>
                <w:sz w:val="22"/>
                <w:szCs w:val="22"/>
              </w:rPr>
              <w:t>certifie m’être assuré, avant le départ de mon enfant, que les couvertures maladie et responsabilité civile sont étendues au séjour en Espagne pour la durée de l'échange et que mon enfant est muni de la carte européenne d’assurance maladie</w:t>
            </w:r>
          </w:p>
          <w:p w14:paraId="5EF17CB0" w14:textId="77777777" w:rsidR="008B4497" w:rsidRPr="00C74A8C" w:rsidRDefault="008B4497" w:rsidP="008B4497">
            <w:pPr>
              <w:pStyle w:val="BodyText21"/>
              <w:spacing w:line="276" w:lineRule="auto"/>
              <w:ind w:left="720"/>
              <w:jc w:val="both"/>
              <w:rPr>
                <w:rFonts w:ascii="Arial Narrow" w:hAnsi="Arial Narrow" w:cs="Arial"/>
                <w:i/>
                <w:szCs w:val="22"/>
              </w:rPr>
            </w:pPr>
          </w:p>
          <w:p w14:paraId="71496133" w14:textId="77777777" w:rsidR="008B4497" w:rsidRPr="00EE4AF4" w:rsidRDefault="008B4497" w:rsidP="008B4497">
            <w:pPr>
              <w:pStyle w:val="Paragraphedeliste"/>
              <w:numPr>
                <w:ilvl w:val="0"/>
                <w:numId w:val="7"/>
              </w:numPr>
              <w:spacing w:line="276" w:lineRule="auto"/>
              <w:jc w:val="both"/>
              <w:rPr>
                <w:rFonts w:ascii="Arial Narrow" w:hAnsi="Arial Narrow" w:cs="Arial"/>
                <w:b/>
                <w:i/>
                <w:u w:val="single"/>
              </w:rPr>
            </w:pPr>
            <w:r w:rsidRPr="00C74A8C">
              <w:rPr>
                <w:rFonts w:ascii="Arial Narrow" w:hAnsi="Arial Narrow" w:cs="Arial"/>
                <w:sz w:val="22"/>
                <w:szCs w:val="22"/>
              </w:rPr>
              <w:t xml:space="preserve">m’engage à prendre en charge la </w:t>
            </w:r>
            <w:r w:rsidRPr="00C74A8C">
              <w:rPr>
                <w:rFonts w:ascii="Arial Narrow" w:hAnsi="Arial Narrow" w:cs="Arial"/>
                <w:b/>
                <w:sz w:val="22"/>
                <w:szCs w:val="22"/>
              </w:rPr>
              <w:t>responsabilité</w:t>
            </w:r>
            <w:r w:rsidRPr="00C74A8C">
              <w:rPr>
                <w:rFonts w:ascii="Arial Narrow" w:hAnsi="Arial Narrow" w:cs="Arial"/>
                <w:sz w:val="22"/>
                <w:szCs w:val="22"/>
              </w:rPr>
              <w:t xml:space="preserve"> de l’élève espagnol, à prendre soin de lui, pendant la durée de son séjour, comme de mon propre enfant et à faciliter son adaptation et son intégration. </w:t>
            </w:r>
            <w:r w:rsidRPr="00EE4AF4">
              <w:rPr>
                <w:rFonts w:ascii="Arial Narrow" w:hAnsi="Arial Narrow" w:cs="Arial"/>
                <w:b/>
                <w:sz w:val="22"/>
                <w:szCs w:val="22"/>
                <w:u w:val="single"/>
              </w:rPr>
              <w:t>En cas de problème, je préviendrai le professeur référent et la famille du jeune ;</w:t>
            </w:r>
          </w:p>
          <w:p w14:paraId="2722C5A2" w14:textId="77777777" w:rsidR="008B4497" w:rsidRPr="00C74A8C" w:rsidRDefault="008B4497" w:rsidP="008B4497">
            <w:pPr>
              <w:numPr>
                <w:ilvl w:val="0"/>
                <w:numId w:val="7"/>
              </w:numPr>
              <w:suppressAutoHyphens w:val="0"/>
              <w:spacing w:line="276" w:lineRule="auto"/>
              <w:jc w:val="both"/>
              <w:rPr>
                <w:rFonts w:ascii="Arial Narrow" w:hAnsi="Arial Narrow" w:cs="Arial"/>
                <w:lang w:val="fr-FR"/>
              </w:rPr>
            </w:pPr>
            <w:r w:rsidRPr="00C74A8C">
              <w:rPr>
                <w:rFonts w:ascii="Arial Narrow" w:hAnsi="Arial Narrow" w:cs="Arial"/>
                <w:sz w:val="22"/>
                <w:szCs w:val="22"/>
                <w:lang w:val="fr-FR"/>
              </w:rPr>
              <w:t xml:space="preserve">m’engage à nourrir et à héberger gratuitement l’élève espagnol et le cas échéant à prendre en charge ses frais de scolarité, de cantine, d’internat et de transport scolaire pendant toute la durée de son séjour en France, conformément au </w:t>
            </w:r>
            <w:r w:rsidRPr="00C74A8C">
              <w:rPr>
                <w:rFonts w:ascii="Arial Narrow" w:hAnsi="Arial Narrow" w:cs="Arial"/>
                <w:b/>
                <w:sz w:val="22"/>
                <w:szCs w:val="22"/>
                <w:lang w:val="fr-FR"/>
              </w:rPr>
              <w:t>principe de réciprocité</w:t>
            </w:r>
            <w:r w:rsidRPr="00C74A8C">
              <w:rPr>
                <w:rFonts w:ascii="Arial Narrow" w:hAnsi="Arial Narrow" w:cs="Arial"/>
                <w:sz w:val="22"/>
                <w:szCs w:val="22"/>
                <w:lang w:val="fr-FR"/>
              </w:rPr>
              <w:t xml:space="preserve"> sur lequel repose le Programme Picasso Mob</w:t>
            </w:r>
          </w:p>
          <w:p w14:paraId="7C04A519" w14:textId="77777777" w:rsidR="008B4497" w:rsidRPr="00C74A8C" w:rsidRDefault="008B4497" w:rsidP="008B4497">
            <w:pPr>
              <w:pStyle w:val="Paragraphedeliste"/>
              <w:spacing w:line="276" w:lineRule="auto"/>
              <w:rPr>
                <w:rFonts w:ascii="Arial Narrow" w:hAnsi="Arial Narrow" w:cs="Arial"/>
              </w:rPr>
            </w:pPr>
          </w:p>
          <w:p w14:paraId="593EBAB3" w14:textId="77777777" w:rsidR="008B4497" w:rsidRPr="005E318F" w:rsidRDefault="008B4497" w:rsidP="008B4497">
            <w:pPr>
              <w:numPr>
                <w:ilvl w:val="0"/>
                <w:numId w:val="7"/>
              </w:numPr>
              <w:suppressAutoHyphens w:val="0"/>
              <w:spacing w:line="276" w:lineRule="auto"/>
              <w:jc w:val="both"/>
              <w:rPr>
                <w:rFonts w:ascii="Arial Narrow" w:hAnsi="Arial Narrow" w:cs="Arial"/>
                <w:i/>
                <w:lang w:val="fr-FR"/>
              </w:rPr>
            </w:pPr>
            <w:r w:rsidRPr="00C74A8C">
              <w:rPr>
                <w:rFonts w:ascii="Arial Narrow" w:hAnsi="Arial Narrow" w:cs="Arial"/>
                <w:sz w:val="22"/>
                <w:szCs w:val="22"/>
                <w:lang w:val="fr-FR"/>
              </w:rPr>
              <w:t xml:space="preserve">m’engage à </w:t>
            </w:r>
            <w:r w:rsidRPr="00C74A8C">
              <w:rPr>
                <w:rFonts w:ascii="Arial Narrow" w:hAnsi="Arial Narrow" w:cs="Arial"/>
                <w:sz w:val="22"/>
                <w:szCs w:val="22"/>
                <w:u w:val="single"/>
                <w:lang w:val="fr-FR"/>
              </w:rPr>
              <w:t xml:space="preserve">parler </w:t>
            </w:r>
            <w:r w:rsidRPr="00C74A8C">
              <w:rPr>
                <w:rFonts w:ascii="Arial Narrow" w:hAnsi="Arial Narrow" w:cs="Arial"/>
                <w:b/>
                <w:sz w:val="22"/>
                <w:szCs w:val="22"/>
                <w:u w:val="single"/>
                <w:lang w:val="fr-FR"/>
              </w:rPr>
              <w:t>français</w:t>
            </w:r>
            <w:r w:rsidRPr="00C74A8C">
              <w:rPr>
                <w:rFonts w:ascii="Arial Narrow" w:hAnsi="Arial Narrow" w:cs="Arial"/>
                <w:sz w:val="22"/>
                <w:szCs w:val="22"/>
                <w:lang w:val="fr-FR"/>
              </w:rPr>
              <w:t xml:space="preserve"> avec les membres de la famille en présence de l'élève espagnol au foyer et à m’adresser à lui exclusivement en français tout au long de l’échange</w:t>
            </w:r>
          </w:p>
          <w:p w14:paraId="568D405D" w14:textId="77777777" w:rsidR="008B4497" w:rsidRPr="00C74A8C" w:rsidRDefault="008B4497" w:rsidP="008B4497">
            <w:pPr>
              <w:numPr>
                <w:ilvl w:val="0"/>
                <w:numId w:val="7"/>
              </w:numPr>
              <w:suppressAutoHyphens w:val="0"/>
              <w:spacing w:line="276" w:lineRule="auto"/>
              <w:jc w:val="both"/>
              <w:rPr>
                <w:rFonts w:ascii="Arial Narrow" w:hAnsi="Arial Narrow" w:cs="Arial"/>
                <w:b/>
                <w:noProof/>
                <w:lang w:val="fr-FR"/>
              </w:rPr>
            </w:pPr>
            <w:r w:rsidRPr="00C74A8C">
              <w:rPr>
                <w:rFonts w:ascii="Arial Narrow" w:hAnsi="Arial Narrow" w:cs="Arial"/>
                <w:iCs/>
                <w:sz w:val="22"/>
                <w:szCs w:val="22"/>
                <w:lang w:val="fr-FR"/>
              </w:rPr>
              <w:t xml:space="preserve">m’engage </w:t>
            </w:r>
            <w:r w:rsidRPr="00C74A8C">
              <w:rPr>
                <w:rFonts w:ascii="Arial Narrow" w:hAnsi="Arial Narrow" w:cs="Arial"/>
                <w:b/>
                <w:iCs/>
                <w:sz w:val="22"/>
                <w:szCs w:val="22"/>
                <w:u w:val="single"/>
                <w:lang w:val="fr-FR"/>
              </w:rPr>
              <w:t>à être présent pendant le séjour du correspondant</w:t>
            </w:r>
          </w:p>
          <w:p w14:paraId="03EB19BD" w14:textId="77777777" w:rsidR="008B4497" w:rsidRPr="00C74A8C" w:rsidRDefault="008B4497" w:rsidP="008B4497">
            <w:pPr>
              <w:suppressAutoHyphens w:val="0"/>
              <w:spacing w:line="276" w:lineRule="auto"/>
              <w:jc w:val="both"/>
              <w:rPr>
                <w:rFonts w:ascii="Arial Narrow" w:hAnsi="Arial Narrow" w:cs="Arial"/>
                <w:b/>
                <w:noProof/>
                <w:lang w:val="fr-FR"/>
              </w:rPr>
            </w:pPr>
          </w:p>
          <w:p w14:paraId="6D4714FD" w14:textId="77777777" w:rsidR="008B4497" w:rsidRPr="00C74A8C" w:rsidRDefault="008B4497" w:rsidP="008B4497">
            <w:pPr>
              <w:numPr>
                <w:ilvl w:val="0"/>
                <w:numId w:val="7"/>
              </w:numPr>
              <w:spacing w:line="276" w:lineRule="auto"/>
              <w:jc w:val="both"/>
              <w:rPr>
                <w:rFonts w:ascii="Arial Narrow" w:hAnsi="Arial Narrow" w:cs="Arial"/>
                <w:i/>
                <w:lang w:val="fr-FR" w:eastAsia="de-DE"/>
              </w:rPr>
            </w:pPr>
            <w:r w:rsidRPr="00C74A8C">
              <w:rPr>
                <w:rFonts w:ascii="Arial Narrow" w:hAnsi="Arial Narrow" w:cs="Arial"/>
                <w:sz w:val="22"/>
                <w:szCs w:val="22"/>
                <w:lang w:val="fr-FR" w:eastAsia="de-DE"/>
              </w:rPr>
              <w:t>prends connaissance du risque qu’une partie ou que la totalité de l’échange ne puisse se dérouler du fait de l’une des familles</w:t>
            </w:r>
            <w:r w:rsidRPr="00C74A8C">
              <w:rPr>
                <w:rFonts w:ascii="Arial Narrow" w:hAnsi="Arial Narrow" w:cs="Arial"/>
                <w:i/>
                <w:sz w:val="22"/>
                <w:szCs w:val="22"/>
                <w:lang w:val="fr-FR" w:eastAsia="de-DE"/>
              </w:rPr>
              <w:t>;</w:t>
            </w:r>
          </w:p>
          <w:p w14:paraId="5AFD29FD" w14:textId="77777777" w:rsidR="008B4497" w:rsidRDefault="008B4497" w:rsidP="008B4497">
            <w:pPr>
              <w:numPr>
                <w:ilvl w:val="0"/>
                <w:numId w:val="7"/>
              </w:numPr>
              <w:spacing w:line="276" w:lineRule="auto"/>
              <w:jc w:val="both"/>
              <w:rPr>
                <w:rFonts w:ascii="Arial Narrow" w:hAnsi="Arial Narrow" w:cs="Arial"/>
                <w:i/>
                <w:lang w:val="fr-FR" w:eastAsia="de-DE"/>
              </w:rPr>
            </w:pPr>
            <w:r w:rsidRPr="00C74A8C">
              <w:rPr>
                <w:rFonts w:ascii="Arial Narrow" w:hAnsi="Arial Narrow" w:cs="Arial"/>
                <w:sz w:val="22"/>
                <w:szCs w:val="22"/>
                <w:lang w:val="fr-FR" w:eastAsia="de-DE"/>
              </w:rPr>
              <w:t>prends connaissance du fait qu’il peut exister des différences entre les conditions de séjour dans les deux pays (logement, excursions, loisirs, habitudes alimentaires, etc.)</w:t>
            </w:r>
            <w:r w:rsidRPr="00C74A8C">
              <w:rPr>
                <w:rFonts w:ascii="Arial Narrow" w:hAnsi="Arial Narrow" w:cs="Arial"/>
                <w:i/>
                <w:sz w:val="22"/>
                <w:szCs w:val="22"/>
                <w:lang w:val="fr-FR" w:eastAsia="de-DE"/>
              </w:rPr>
              <w:t>.</w:t>
            </w:r>
          </w:p>
          <w:p w14:paraId="3D40C752" w14:textId="77777777" w:rsidR="008B4497" w:rsidRPr="00C74A8C" w:rsidRDefault="008B4497" w:rsidP="008B4497">
            <w:pPr>
              <w:spacing w:line="276" w:lineRule="auto"/>
              <w:ind w:left="720"/>
              <w:jc w:val="both"/>
              <w:rPr>
                <w:rFonts w:ascii="Arial Narrow" w:hAnsi="Arial Narrow" w:cs="Arial"/>
                <w:i/>
                <w:lang w:val="fr-FR" w:eastAsia="de-DE"/>
              </w:rPr>
            </w:pPr>
          </w:p>
          <w:p w14:paraId="792B6AA7" w14:textId="77777777" w:rsidR="008B4497" w:rsidRPr="00422B34" w:rsidRDefault="008B4497" w:rsidP="008B4497">
            <w:pPr>
              <w:tabs>
                <w:tab w:val="left" w:pos="720"/>
              </w:tabs>
              <w:spacing w:line="360" w:lineRule="auto"/>
              <w:jc w:val="both"/>
              <w:rPr>
                <w:rFonts w:ascii="Arial Narrow" w:hAnsi="Arial Narrow"/>
                <w:i/>
                <w:color w:val="0000FF"/>
                <w:u w:val="single"/>
                <w:lang w:val="fr-FR"/>
              </w:rPr>
            </w:pPr>
            <w:r w:rsidRPr="00422B34">
              <w:rPr>
                <w:rFonts w:ascii="Arial Narrow" w:hAnsi="Arial Narrow"/>
                <w:i/>
                <w:color w:val="0000FF"/>
                <w:sz w:val="22"/>
                <w:szCs w:val="22"/>
                <w:u w:val="single"/>
                <w:lang w:val="fr-FR"/>
              </w:rPr>
              <w:t>La D</w:t>
            </w:r>
            <w:r>
              <w:rPr>
                <w:rFonts w:ascii="Arial Narrow" w:hAnsi="Arial Narrow"/>
                <w:i/>
                <w:color w:val="0000FF"/>
                <w:sz w:val="22"/>
                <w:szCs w:val="22"/>
                <w:u w:val="single"/>
                <w:lang w:val="fr-FR"/>
              </w:rPr>
              <w:t>R</w:t>
            </w:r>
            <w:r w:rsidRPr="00422B34">
              <w:rPr>
                <w:rFonts w:ascii="Arial Narrow" w:hAnsi="Arial Narrow"/>
                <w:i/>
                <w:color w:val="0000FF"/>
                <w:sz w:val="22"/>
                <w:szCs w:val="22"/>
                <w:u w:val="single"/>
                <w:lang w:val="fr-FR"/>
              </w:rPr>
              <w:t>AREIC et ses partenaires espagnols ne peuvent être tenus pour responsables d'éventuelles mésententes entre les familles, quelle qu'en soit la</w:t>
            </w:r>
            <w:r>
              <w:rPr>
                <w:rFonts w:ascii="Arial Narrow" w:hAnsi="Arial Narrow"/>
                <w:i/>
                <w:color w:val="0000FF"/>
                <w:sz w:val="22"/>
                <w:szCs w:val="22"/>
                <w:u w:val="single"/>
                <w:lang w:val="fr-FR"/>
              </w:rPr>
              <w:t xml:space="preserve"> nature. </w:t>
            </w:r>
          </w:p>
          <w:p w14:paraId="11A78F04" w14:textId="77777777" w:rsidR="008B4497" w:rsidRPr="008B4497" w:rsidRDefault="008B4497" w:rsidP="008B4497">
            <w:pPr>
              <w:spacing w:line="360" w:lineRule="auto"/>
              <w:jc w:val="both"/>
              <w:rPr>
                <w:rFonts w:ascii="Arial Narrow" w:hAnsi="Arial Narrow" w:cs="Arial"/>
                <w:b/>
                <w:noProof/>
                <w:lang w:val="fr-FR"/>
              </w:rPr>
            </w:pPr>
            <w:r w:rsidRPr="00422B34">
              <w:rPr>
                <w:rFonts w:ascii="Arial Narrow" w:hAnsi="Arial Narrow" w:cs="Arial"/>
                <w:b/>
                <w:noProof/>
                <w:sz w:val="22"/>
                <w:szCs w:val="22"/>
                <w:lang w:val="fr-FR"/>
              </w:rPr>
              <w:t xml:space="preserve">            A</w:t>
            </w:r>
            <w:r w:rsidRPr="00422B34">
              <w:rPr>
                <w:rFonts w:ascii="Arial Narrow" w:hAnsi="Arial Narrow" w:cs="Arial"/>
                <w:b/>
                <w:i/>
                <w:iCs/>
                <w:noProof/>
                <w:sz w:val="22"/>
                <w:szCs w:val="22"/>
                <w:lang w:val="fr-FR"/>
              </w:rPr>
              <w:t xml:space="preserve"> </w:t>
            </w:r>
            <w:r w:rsidRPr="00422B34">
              <w:rPr>
                <w:rFonts w:ascii="Arial Narrow" w:hAnsi="Arial Narrow" w:cs="Arial"/>
                <w:b/>
                <w:iCs/>
                <w:noProof/>
                <w:sz w:val="22"/>
                <w:szCs w:val="22"/>
                <w:lang w:val="fr-FR"/>
              </w:rPr>
              <w:t>(Lieu)</w:t>
            </w:r>
            <w:r>
              <w:rPr>
                <w:rFonts w:ascii="Arial Narrow" w:hAnsi="Arial Narrow" w:cs="Arial"/>
                <w:b/>
                <w:iCs/>
                <w:noProof/>
                <w:sz w:val="22"/>
                <w:szCs w:val="22"/>
                <w:lang w:val="fr-FR"/>
              </w:rPr>
              <w:t xml:space="preserve"> </w:t>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lang w:val="fr-FR"/>
              </w:rPr>
              <w:t xml:space="preserve">, </w:t>
            </w:r>
            <w:r w:rsidRPr="00422B34">
              <w:rPr>
                <w:rFonts w:ascii="Arial Narrow" w:hAnsi="Arial Narrow" w:cs="Arial"/>
                <w:b/>
                <w:noProof/>
                <w:sz w:val="22"/>
                <w:szCs w:val="22"/>
                <w:lang w:val="fr-FR"/>
              </w:rPr>
              <w:t>le</w:t>
            </w:r>
            <w:r w:rsidRPr="00422B34">
              <w:rPr>
                <w:rFonts w:ascii="Arial Narrow" w:hAnsi="Arial Narrow" w:cs="Arial"/>
                <w:b/>
                <w:i/>
                <w:iCs/>
                <w:noProof/>
                <w:sz w:val="22"/>
                <w:szCs w:val="22"/>
                <w:lang w:val="fr-FR"/>
              </w:rPr>
              <w:t xml:space="preserve"> </w:t>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noProof/>
                <w:sz w:val="22"/>
                <w:szCs w:val="22"/>
                <w:u w:val="single"/>
                <w:lang w:val="fr-FR"/>
              </w:rPr>
              <w:tab/>
            </w:r>
            <w:r w:rsidRPr="00422B34">
              <w:rPr>
                <w:rFonts w:ascii="Arial Narrow" w:hAnsi="Arial Narrow" w:cs="Arial"/>
                <w:b/>
                <w:noProof/>
                <w:sz w:val="22"/>
                <w:szCs w:val="22"/>
                <w:lang w:val="fr-FR"/>
              </w:rPr>
              <w:t xml:space="preserve"> </w:t>
            </w:r>
          </w:p>
          <w:p w14:paraId="64265A27" w14:textId="77777777" w:rsidR="008B4497" w:rsidRDefault="008B4497" w:rsidP="008B4497">
            <w:pPr>
              <w:jc w:val="both"/>
              <w:rPr>
                <w:rFonts w:ascii="Arial Narrow" w:hAnsi="Arial Narrow" w:cs="Arial"/>
                <w:b/>
                <w:noProof/>
                <w:lang w:val="fr-FR"/>
              </w:rPr>
            </w:pPr>
            <w:r w:rsidRPr="00422B34">
              <w:rPr>
                <w:rFonts w:ascii="Arial Narrow" w:hAnsi="Arial Narrow" w:cs="Arial"/>
                <w:b/>
                <w:noProof/>
                <w:sz w:val="22"/>
                <w:szCs w:val="22"/>
                <w:lang w:val="fr-FR"/>
              </w:rPr>
              <w:tab/>
            </w:r>
            <w:r w:rsidRPr="00422B34">
              <w:rPr>
                <w:rFonts w:ascii="Arial Narrow" w:hAnsi="Arial Narrow" w:cs="Arial"/>
                <w:b/>
                <w:noProof/>
                <w:sz w:val="22"/>
                <w:szCs w:val="22"/>
                <w:lang w:val="fr-FR"/>
              </w:rPr>
              <w:tab/>
            </w:r>
            <w:r w:rsidRPr="00422B34">
              <w:rPr>
                <w:rFonts w:ascii="Arial Narrow" w:hAnsi="Arial Narrow" w:cs="Arial"/>
                <w:b/>
                <w:noProof/>
                <w:sz w:val="22"/>
                <w:szCs w:val="22"/>
                <w:lang w:val="fr-FR"/>
              </w:rPr>
              <w:tab/>
            </w:r>
            <w:r w:rsidRPr="00422B34">
              <w:rPr>
                <w:rFonts w:ascii="Arial Narrow" w:hAnsi="Arial Narrow" w:cs="Arial"/>
                <w:b/>
                <w:noProof/>
                <w:sz w:val="22"/>
                <w:szCs w:val="22"/>
                <w:lang w:val="fr-FR"/>
              </w:rPr>
              <w:tab/>
              <w:t>Signature du premier responsable légal</w:t>
            </w:r>
          </w:p>
          <w:p w14:paraId="51E63A79" w14:textId="77777777" w:rsidR="005E318F" w:rsidRDefault="005E318F" w:rsidP="008B4497">
            <w:pPr>
              <w:jc w:val="both"/>
              <w:rPr>
                <w:rFonts w:ascii="Arial Narrow" w:hAnsi="Arial Narrow" w:cs="Arial"/>
                <w:b/>
                <w:noProof/>
                <w:lang w:val="fr-FR"/>
              </w:rPr>
            </w:pPr>
          </w:p>
          <w:p w14:paraId="085E1238" w14:textId="77777777" w:rsidR="008B4497" w:rsidRPr="00422B34" w:rsidRDefault="008B4497" w:rsidP="00742A87">
            <w:pPr>
              <w:jc w:val="both"/>
              <w:rPr>
                <w:rFonts w:ascii="Arial Narrow" w:hAnsi="Arial Narrow"/>
                <w:b/>
                <w:sz w:val="20"/>
                <w:lang w:val="fr-FR"/>
              </w:rPr>
            </w:pPr>
          </w:p>
        </w:tc>
      </w:tr>
    </w:tbl>
    <w:p w14:paraId="094B6599" w14:textId="77777777" w:rsidR="008B4497" w:rsidRPr="00422B34" w:rsidRDefault="008B4497" w:rsidP="00E21DB7">
      <w:pPr>
        <w:rPr>
          <w:rFonts w:ascii="Arial Narrow" w:hAnsi="Arial Narrow"/>
          <w:lang w:val="fr-FR"/>
        </w:rPr>
      </w:pPr>
    </w:p>
    <w:tbl>
      <w:tblPr>
        <w:tblW w:w="0" w:type="auto"/>
        <w:tblInd w:w="70" w:type="dxa"/>
        <w:tblLayout w:type="fixed"/>
        <w:tblCellMar>
          <w:left w:w="70" w:type="dxa"/>
          <w:right w:w="70" w:type="dxa"/>
        </w:tblCellMar>
        <w:tblLook w:val="0000" w:firstRow="0" w:lastRow="0" w:firstColumn="0" w:lastColumn="0" w:noHBand="0" w:noVBand="0"/>
      </w:tblPr>
      <w:tblGrid>
        <w:gridCol w:w="10204"/>
      </w:tblGrid>
      <w:tr w:rsidR="00E21DB7" w:rsidRPr="00422B34" w14:paraId="133C4905" w14:textId="77777777" w:rsidTr="00A33290">
        <w:tc>
          <w:tcPr>
            <w:tcW w:w="10204" w:type="dxa"/>
            <w:tcBorders>
              <w:bottom w:val="single" w:sz="4" w:space="0" w:color="auto"/>
            </w:tcBorders>
            <w:shd w:val="clear" w:color="auto" w:fill="auto"/>
          </w:tcPr>
          <w:p w14:paraId="2C855C8D" w14:textId="77777777" w:rsidR="00E21DB7" w:rsidRPr="00422B34" w:rsidRDefault="00E21DB7" w:rsidP="00A33290">
            <w:pPr>
              <w:shd w:val="clear" w:color="auto" w:fill="CCFFFF"/>
              <w:tabs>
                <w:tab w:val="left" w:pos="720"/>
              </w:tabs>
              <w:snapToGrid w:val="0"/>
              <w:spacing w:line="360" w:lineRule="auto"/>
              <w:rPr>
                <w:rFonts w:ascii="Arial Narrow" w:hAnsi="Arial Narrow"/>
                <w:b/>
                <w:bCs/>
                <w:lang w:val="fr-FR"/>
              </w:rPr>
            </w:pPr>
            <w:r w:rsidRPr="00422B34">
              <w:rPr>
                <w:rFonts w:ascii="Arial Narrow" w:hAnsi="Arial Narrow"/>
                <w:b/>
                <w:bCs/>
                <w:sz w:val="28"/>
                <w:szCs w:val="28"/>
                <w:lang w:val="fr-FR"/>
              </w:rPr>
              <w:lastRenderedPageBreak/>
              <w:t>Engagements de l’élève et de ses parents</w:t>
            </w:r>
          </w:p>
        </w:tc>
      </w:tr>
      <w:tr w:rsidR="00E21DB7" w:rsidRPr="00422B34" w14:paraId="2A2A87CC" w14:textId="77777777" w:rsidTr="001558A6">
        <w:trPr>
          <w:trHeight w:val="641"/>
        </w:trPr>
        <w:tc>
          <w:tcPr>
            <w:tcW w:w="10204" w:type="dxa"/>
            <w:tcBorders>
              <w:top w:val="single" w:sz="4" w:space="0" w:color="auto"/>
            </w:tcBorders>
            <w:shd w:val="clear" w:color="auto" w:fill="auto"/>
          </w:tcPr>
          <w:p w14:paraId="0AC9F659" w14:textId="77777777" w:rsidR="008B4497" w:rsidRDefault="008B4497" w:rsidP="001558A6">
            <w:pPr>
              <w:tabs>
                <w:tab w:val="left" w:leader="dot" w:pos="10064"/>
              </w:tabs>
              <w:spacing w:line="276" w:lineRule="auto"/>
              <w:rPr>
                <w:rFonts w:ascii="Arial Narrow" w:hAnsi="Arial Narrow"/>
                <w:b/>
                <w:lang w:val="fr-FR"/>
              </w:rPr>
            </w:pPr>
          </w:p>
          <w:p w14:paraId="00FC6A49" w14:textId="77777777" w:rsidR="00E21DB7" w:rsidRPr="00422B34" w:rsidRDefault="00E21DB7" w:rsidP="001558A6">
            <w:pPr>
              <w:tabs>
                <w:tab w:val="left" w:leader="dot" w:pos="10064"/>
              </w:tabs>
              <w:spacing w:line="276" w:lineRule="auto"/>
              <w:rPr>
                <w:rFonts w:ascii="Arial Narrow" w:hAnsi="Arial Narrow"/>
                <w:b/>
                <w:lang w:val="fr-FR"/>
              </w:rPr>
            </w:pPr>
            <w:r w:rsidRPr="00422B34">
              <w:rPr>
                <w:rFonts w:ascii="Arial Narrow" w:hAnsi="Arial Narrow"/>
                <w:b/>
                <w:lang w:val="fr-FR"/>
              </w:rPr>
              <w:t>NOM et Prénom de l’élève :</w:t>
            </w:r>
          </w:p>
          <w:p w14:paraId="6E861D9A" w14:textId="77777777" w:rsidR="00E21DB7" w:rsidRPr="00422B34" w:rsidRDefault="00E21DB7" w:rsidP="001558A6">
            <w:pPr>
              <w:tabs>
                <w:tab w:val="left" w:leader="dot" w:pos="10064"/>
              </w:tabs>
              <w:spacing w:line="276" w:lineRule="auto"/>
              <w:rPr>
                <w:rFonts w:ascii="Arial Narrow" w:hAnsi="Arial Narrow"/>
                <w:b/>
                <w:lang w:val="fr-FR"/>
              </w:rPr>
            </w:pPr>
            <w:r w:rsidRPr="00422B34">
              <w:rPr>
                <w:rFonts w:ascii="Arial Narrow" w:hAnsi="Arial Narrow"/>
                <w:lang w:val="fr-FR"/>
              </w:rPr>
              <w:t>………………………………………………………………………………………………………………………………………</w:t>
            </w:r>
          </w:p>
        </w:tc>
      </w:tr>
      <w:tr w:rsidR="00E21DB7" w:rsidRPr="00422B34" w14:paraId="3525AF63" w14:textId="77777777" w:rsidTr="00A33290">
        <w:tc>
          <w:tcPr>
            <w:tcW w:w="10204" w:type="dxa"/>
            <w:shd w:val="clear" w:color="auto" w:fill="auto"/>
          </w:tcPr>
          <w:p w14:paraId="3CA85CE0" w14:textId="77777777" w:rsidR="008B4497" w:rsidRDefault="008B4497" w:rsidP="00A33290">
            <w:pPr>
              <w:tabs>
                <w:tab w:val="left" w:pos="3899"/>
                <w:tab w:val="left" w:pos="6167"/>
              </w:tabs>
              <w:spacing w:line="360" w:lineRule="auto"/>
              <w:rPr>
                <w:rFonts w:ascii="Arial Narrow" w:hAnsi="Arial Narrow"/>
                <w:b/>
                <w:lang w:val="fr-FR"/>
              </w:rPr>
            </w:pPr>
          </w:p>
          <w:p w14:paraId="21FFC6F5" w14:textId="77777777" w:rsidR="008B4497" w:rsidRPr="00422B34" w:rsidRDefault="008B4497" w:rsidP="008B4497">
            <w:pPr>
              <w:tabs>
                <w:tab w:val="left" w:pos="3899"/>
                <w:tab w:val="left" w:pos="6167"/>
              </w:tabs>
              <w:spacing w:line="360" w:lineRule="auto"/>
              <w:rPr>
                <w:rFonts w:ascii="Arial Narrow" w:hAnsi="Arial Narrow"/>
                <w:b/>
                <w:lang w:val="fr-FR"/>
              </w:rPr>
            </w:pPr>
            <w:r w:rsidRPr="00422B34">
              <w:rPr>
                <w:rFonts w:ascii="Arial Narrow" w:hAnsi="Arial Narrow"/>
                <w:b/>
                <w:lang w:val="fr-FR"/>
              </w:rPr>
              <w:t>Je m’engage à</w:t>
            </w:r>
          </w:p>
          <w:p w14:paraId="6C8066B7" w14:textId="77777777" w:rsidR="008B4497" w:rsidRPr="00422B34" w:rsidRDefault="008B4497" w:rsidP="008B4497">
            <w:pPr>
              <w:numPr>
                <w:ilvl w:val="0"/>
                <w:numId w:val="8"/>
              </w:numPr>
              <w:tabs>
                <w:tab w:val="left" w:pos="588"/>
              </w:tabs>
              <w:spacing w:line="276" w:lineRule="auto"/>
              <w:jc w:val="both"/>
              <w:rPr>
                <w:rFonts w:ascii="Arial Narrow" w:hAnsi="Arial Narrow" w:cs="Arial"/>
                <w:lang w:val="fr-FR" w:eastAsia="de-DE"/>
              </w:rPr>
            </w:pPr>
            <w:r w:rsidRPr="00422B34">
              <w:rPr>
                <w:rFonts w:ascii="Arial Narrow" w:hAnsi="Arial Narrow" w:cs="Arial"/>
                <w:lang w:val="fr-FR" w:eastAsia="de-DE"/>
              </w:rPr>
              <w:t>accepter le partenaire qu’on me propose et faire en sorte que son séjour dans ma famille et dans mon établissement se déroule dans les meilleures conditions ;</w:t>
            </w:r>
          </w:p>
          <w:p w14:paraId="14F15FC9" w14:textId="77777777" w:rsidR="008B4497" w:rsidRPr="00422B34" w:rsidRDefault="008B4497" w:rsidP="008B4497">
            <w:pPr>
              <w:numPr>
                <w:ilvl w:val="0"/>
                <w:numId w:val="8"/>
              </w:numPr>
              <w:tabs>
                <w:tab w:val="left" w:pos="588"/>
              </w:tabs>
              <w:spacing w:line="276" w:lineRule="auto"/>
              <w:jc w:val="both"/>
              <w:rPr>
                <w:rFonts w:ascii="Arial Narrow" w:hAnsi="Arial Narrow" w:cs="Arial"/>
                <w:lang w:val="fr-FR" w:eastAsia="de-DE"/>
              </w:rPr>
            </w:pPr>
            <w:r w:rsidRPr="00422B34">
              <w:rPr>
                <w:rFonts w:ascii="Arial Narrow" w:hAnsi="Arial Narrow" w:cs="Arial"/>
                <w:lang w:val="fr-FR" w:eastAsia="de-DE"/>
              </w:rPr>
              <w:t>respecter la législation en vigueur dans le pays partenaire et observer toutes les règles, écrites ou non, en vigueur dans l’établissement d’accueil ;</w:t>
            </w:r>
          </w:p>
          <w:p w14:paraId="0AF46BAD" w14:textId="77777777" w:rsidR="008B4497" w:rsidRPr="007968C2" w:rsidRDefault="008B4497" w:rsidP="008B4497">
            <w:pPr>
              <w:numPr>
                <w:ilvl w:val="0"/>
                <w:numId w:val="8"/>
              </w:numPr>
              <w:tabs>
                <w:tab w:val="left" w:pos="588"/>
              </w:tabs>
              <w:spacing w:line="276" w:lineRule="auto"/>
              <w:jc w:val="both"/>
              <w:rPr>
                <w:rFonts w:ascii="Arial Narrow" w:hAnsi="Arial Narrow" w:cs="Arial"/>
                <w:lang w:val="fr-FR" w:eastAsia="de-DE"/>
              </w:rPr>
            </w:pPr>
            <w:r w:rsidRPr="007968C2">
              <w:rPr>
                <w:rFonts w:ascii="Arial Narrow" w:hAnsi="Arial Narrow" w:cs="Arial"/>
                <w:lang w:val="fr-FR" w:eastAsia="de-DE"/>
              </w:rPr>
              <w:t xml:space="preserve">suivre </w:t>
            </w:r>
            <w:r w:rsidRPr="00A05BD7">
              <w:rPr>
                <w:rFonts w:ascii="Arial Narrow" w:hAnsi="Arial Narrow" w:cs="Arial"/>
                <w:b/>
                <w:u w:val="single"/>
                <w:lang w:val="fr-FR" w:eastAsia="de-DE"/>
              </w:rPr>
              <w:t>avec assiduité</w:t>
            </w:r>
            <w:r w:rsidRPr="00A05BD7">
              <w:rPr>
                <w:rFonts w:ascii="Arial Narrow" w:hAnsi="Arial Narrow" w:cs="Arial"/>
                <w:b/>
                <w:lang w:val="fr-FR" w:eastAsia="de-DE"/>
              </w:rPr>
              <w:t xml:space="preserve"> les enseignements dispensés dans l’établissement</w:t>
            </w:r>
            <w:r w:rsidRPr="007968C2">
              <w:rPr>
                <w:rFonts w:ascii="Arial Narrow" w:hAnsi="Arial Narrow" w:cs="Arial"/>
                <w:lang w:val="fr-FR" w:eastAsia="de-DE"/>
              </w:rPr>
              <w:t xml:space="preserve"> d</w:t>
            </w:r>
            <w:r w:rsidRPr="00A05BD7">
              <w:rPr>
                <w:rFonts w:ascii="Arial Narrow" w:hAnsi="Arial Narrow" w:cs="Arial"/>
                <w:b/>
                <w:lang w:val="fr-FR" w:eastAsia="de-DE"/>
              </w:rPr>
              <w:t>’accueil</w:t>
            </w:r>
            <w:r w:rsidRPr="007968C2">
              <w:rPr>
                <w:rFonts w:ascii="Arial Narrow" w:hAnsi="Arial Narrow" w:cs="Arial"/>
                <w:lang w:val="fr-FR" w:eastAsia="de-DE"/>
              </w:rPr>
              <w:t> ;</w:t>
            </w:r>
          </w:p>
          <w:p w14:paraId="5DD39487" w14:textId="77777777" w:rsidR="008B4497" w:rsidRPr="007968C2" w:rsidRDefault="008B4497" w:rsidP="008B4497">
            <w:pPr>
              <w:numPr>
                <w:ilvl w:val="0"/>
                <w:numId w:val="8"/>
              </w:numPr>
              <w:tabs>
                <w:tab w:val="left" w:pos="588"/>
              </w:tabs>
              <w:spacing w:line="276" w:lineRule="auto"/>
              <w:jc w:val="both"/>
              <w:rPr>
                <w:rFonts w:ascii="Arial Narrow" w:hAnsi="Arial Narrow" w:cs="Arial"/>
                <w:lang w:val="fr-FR" w:eastAsia="de-DE"/>
              </w:rPr>
            </w:pPr>
            <w:r w:rsidRPr="007968C2">
              <w:rPr>
                <w:rFonts w:ascii="Arial Narrow" w:hAnsi="Arial Narrow" w:cs="Arial"/>
                <w:lang w:val="fr-FR" w:eastAsia="de-DE"/>
              </w:rPr>
              <w:t>effectuer le travail demandé par les enseignants ;</w:t>
            </w:r>
          </w:p>
          <w:p w14:paraId="18F5E03A" w14:textId="77777777" w:rsidR="008B4497" w:rsidRPr="00422B34" w:rsidRDefault="008B4497" w:rsidP="008B4497">
            <w:pPr>
              <w:numPr>
                <w:ilvl w:val="0"/>
                <w:numId w:val="8"/>
              </w:numPr>
              <w:tabs>
                <w:tab w:val="left" w:pos="588"/>
              </w:tabs>
              <w:spacing w:line="276" w:lineRule="auto"/>
              <w:jc w:val="both"/>
              <w:rPr>
                <w:rFonts w:ascii="Arial Narrow" w:hAnsi="Arial Narrow" w:cs="Arial"/>
                <w:lang w:val="fr-FR" w:eastAsia="de-DE"/>
              </w:rPr>
            </w:pPr>
            <w:r w:rsidRPr="00422B34">
              <w:rPr>
                <w:rFonts w:ascii="Arial Narrow" w:hAnsi="Arial Narrow" w:cs="Arial"/>
                <w:lang w:val="fr-FR" w:eastAsia="de-DE"/>
              </w:rPr>
              <w:t>participer aux activités organisées par l’établissement d’accueil ;</w:t>
            </w:r>
          </w:p>
          <w:p w14:paraId="2BA7DB1A" w14:textId="060C0257" w:rsidR="008B4497" w:rsidRDefault="008B4497" w:rsidP="008B4497">
            <w:pPr>
              <w:numPr>
                <w:ilvl w:val="0"/>
                <w:numId w:val="8"/>
              </w:numPr>
              <w:tabs>
                <w:tab w:val="left" w:pos="588"/>
              </w:tabs>
              <w:spacing w:line="276" w:lineRule="auto"/>
              <w:jc w:val="both"/>
              <w:rPr>
                <w:rFonts w:ascii="Arial Narrow" w:hAnsi="Arial Narrow" w:cs="Arial"/>
                <w:lang w:val="fr-FR" w:eastAsia="de-DE"/>
              </w:rPr>
            </w:pPr>
            <w:r w:rsidRPr="00422B34">
              <w:rPr>
                <w:rFonts w:ascii="Arial Narrow" w:hAnsi="Arial Narrow" w:cs="Arial"/>
                <w:lang w:val="fr-FR" w:eastAsia="de-DE"/>
              </w:rPr>
              <w:t>me comporter en hôte respectueux et responsable dans ma famille d’accueil.</w:t>
            </w:r>
          </w:p>
          <w:p w14:paraId="15C27CEE" w14:textId="6A5F5174" w:rsidR="000410FC" w:rsidRDefault="000410FC" w:rsidP="008B4497">
            <w:pPr>
              <w:numPr>
                <w:ilvl w:val="0"/>
                <w:numId w:val="8"/>
              </w:numPr>
              <w:tabs>
                <w:tab w:val="left" w:pos="588"/>
              </w:tabs>
              <w:spacing w:line="276" w:lineRule="auto"/>
              <w:jc w:val="both"/>
              <w:rPr>
                <w:rFonts w:ascii="Arial Narrow" w:hAnsi="Arial Narrow" w:cs="Arial"/>
                <w:lang w:val="fr-FR" w:eastAsia="de-DE"/>
              </w:rPr>
            </w:pPr>
            <w:r>
              <w:rPr>
                <w:rFonts w:ascii="Arial Narrow" w:hAnsi="Arial Narrow" w:cs="Arial"/>
                <w:lang w:val="fr-FR" w:eastAsia="de-DE"/>
              </w:rPr>
              <w:t>ne pas faire de photographies ou de vidéos de la famille sans leur autorisation et en aucun cas les publier sur les réseaux sociaux.</w:t>
            </w:r>
          </w:p>
          <w:p w14:paraId="618D399A" w14:textId="77777777" w:rsidR="008B4497" w:rsidRDefault="008B4497" w:rsidP="008B4497">
            <w:pPr>
              <w:numPr>
                <w:ilvl w:val="0"/>
                <w:numId w:val="8"/>
              </w:numPr>
              <w:tabs>
                <w:tab w:val="left" w:pos="588"/>
              </w:tabs>
              <w:spacing w:line="276" w:lineRule="auto"/>
              <w:jc w:val="both"/>
              <w:rPr>
                <w:rFonts w:ascii="Arial Narrow" w:hAnsi="Arial Narrow" w:cs="Arial"/>
                <w:lang w:val="fr-FR" w:eastAsia="de-DE"/>
              </w:rPr>
            </w:pPr>
            <w:r>
              <w:rPr>
                <w:rFonts w:ascii="Arial Narrow" w:hAnsi="Arial Narrow" w:cs="Arial"/>
                <w:lang w:val="fr-FR" w:eastAsia="de-DE"/>
              </w:rPr>
              <w:t>Effectuer la totalité du séjour chez mon correspondant et à ne revenir qu’en cas de force majeure.</w:t>
            </w:r>
          </w:p>
          <w:p w14:paraId="01E7BBE4" w14:textId="77777777" w:rsidR="008B4497" w:rsidRDefault="008B4497" w:rsidP="008B4497">
            <w:pPr>
              <w:numPr>
                <w:ilvl w:val="0"/>
                <w:numId w:val="8"/>
              </w:numPr>
              <w:tabs>
                <w:tab w:val="left" w:pos="588"/>
              </w:tabs>
              <w:spacing w:line="276" w:lineRule="auto"/>
              <w:jc w:val="both"/>
              <w:rPr>
                <w:rFonts w:ascii="Arial Narrow" w:hAnsi="Arial Narrow" w:cs="Arial"/>
                <w:lang w:val="fr-FR" w:eastAsia="de-DE"/>
              </w:rPr>
            </w:pPr>
            <w:r>
              <w:rPr>
                <w:rFonts w:ascii="Arial Narrow" w:hAnsi="Arial Narrow" w:cs="Arial"/>
                <w:lang w:val="fr-FR" w:eastAsia="de-DE"/>
              </w:rPr>
              <w:t>Recevoir mon correspondant même si je n’ai pas pu (pour des raisons personnelles) effectuer la totalité du séjour.</w:t>
            </w:r>
          </w:p>
          <w:p w14:paraId="321FBF5E" w14:textId="77777777" w:rsidR="008B4497" w:rsidRPr="007968C2" w:rsidRDefault="008B4497" w:rsidP="008B4497">
            <w:pPr>
              <w:tabs>
                <w:tab w:val="left" w:pos="588"/>
              </w:tabs>
              <w:spacing w:line="100" w:lineRule="atLeast"/>
              <w:ind w:left="1222"/>
              <w:jc w:val="both"/>
              <w:rPr>
                <w:rFonts w:ascii="Arial Narrow" w:hAnsi="Arial Narrow" w:cs="Arial"/>
                <w:lang w:val="fr-FR" w:eastAsia="de-DE"/>
              </w:rPr>
            </w:pPr>
          </w:p>
          <w:p w14:paraId="06FD5312" w14:textId="77777777" w:rsidR="008B4497" w:rsidRPr="00422B34" w:rsidRDefault="008B4497" w:rsidP="008B4497">
            <w:pPr>
              <w:spacing w:line="100" w:lineRule="atLeast"/>
              <w:ind w:left="502"/>
              <w:jc w:val="both"/>
              <w:rPr>
                <w:rFonts w:ascii="Arial Narrow" w:hAnsi="Arial Narrow" w:cs="Arial"/>
                <w:lang w:val="fr-FR" w:eastAsia="de-DE"/>
              </w:rPr>
            </w:pPr>
            <w:r w:rsidRPr="00422B34">
              <w:rPr>
                <w:rFonts w:ascii="Arial Narrow" w:hAnsi="Arial Narrow" w:cs="Arial"/>
                <w:lang w:val="fr-FR" w:eastAsia="de-DE"/>
              </w:rPr>
              <w:t>A   ………………………..</w:t>
            </w:r>
            <w:r w:rsidRPr="00422B34">
              <w:rPr>
                <w:rFonts w:ascii="Arial Narrow" w:hAnsi="Arial Narrow" w:cs="Arial"/>
                <w:i/>
                <w:lang w:val="fr-FR" w:eastAsia="de-DE"/>
              </w:rPr>
              <w:t xml:space="preserve">          </w:t>
            </w:r>
            <w:r w:rsidRPr="00422B34">
              <w:rPr>
                <w:rFonts w:ascii="Arial Narrow" w:hAnsi="Arial Narrow" w:cs="Arial"/>
                <w:lang w:val="fr-FR" w:eastAsia="de-DE"/>
              </w:rPr>
              <w:t xml:space="preserve"> Le  ………………………..</w:t>
            </w:r>
            <w:r w:rsidRPr="00422B34">
              <w:rPr>
                <w:rFonts w:ascii="Arial Narrow" w:hAnsi="Arial Narrow" w:cs="Arial"/>
                <w:i/>
                <w:lang w:val="fr-FR" w:eastAsia="de-DE"/>
              </w:rPr>
              <w:t xml:space="preserve">  </w:t>
            </w:r>
          </w:p>
          <w:p w14:paraId="3F687C75" w14:textId="77777777" w:rsidR="008B4497" w:rsidRPr="00422B34" w:rsidRDefault="008B4497" w:rsidP="008B4497">
            <w:pPr>
              <w:spacing w:line="100" w:lineRule="atLeast"/>
              <w:jc w:val="both"/>
              <w:rPr>
                <w:rFonts w:ascii="Arial Narrow" w:hAnsi="Arial Narrow" w:cs="Arial"/>
                <w:lang w:val="fr-FR" w:eastAsia="de-DE"/>
              </w:rPr>
            </w:pPr>
          </w:p>
          <w:p w14:paraId="267B60B5" w14:textId="77777777" w:rsidR="008B4497" w:rsidRDefault="008B4497" w:rsidP="008B4497">
            <w:pPr>
              <w:spacing w:line="360" w:lineRule="auto"/>
              <w:jc w:val="both"/>
              <w:rPr>
                <w:rFonts w:ascii="Arial Narrow" w:hAnsi="Arial Narrow" w:cs="Arial"/>
                <w:lang w:val="fr-FR" w:eastAsia="de-DE"/>
              </w:rPr>
            </w:pPr>
            <w:r w:rsidRPr="00422B34">
              <w:rPr>
                <w:rFonts w:ascii="Arial Narrow" w:hAnsi="Arial Narrow" w:cs="Arial"/>
                <w:lang w:val="fr-FR" w:eastAsia="de-DE"/>
              </w:rPr>
              <w:t xml:space="preserve">        Signature de l’élève</w:t>
            </w:r>
          </w:p>
          <w:p w14:paraId="52CDDFDE" w14:textId="77777777" w:rsidR="008B4497" w:rsidRDefault="008B4497" w:rsidP="008B4497">
            <w:pPr>
              <w:spacing w:line="360" w:lineRule="auto"/>
              <w:jc w:val="both"/>
              <w:rPr>
                <w:rFonts w:ascii="Arial Narrow" w:hAnsi="Arial Narrow" w:cs="Arial"/>
                <w:lang w:val="fr-FR" w:eastAsia="de-DE"/>
              </w:rPr>
            </w:pPr>
          </w:p>
          <w:p w14:paraId="3F121E6A" w14:textId="77777777" w:rsidR="00E21DB7" w:rsidRPr="00422B34" w:rsidRDefault="00E21DB7" w:rsidP="00A33290">
            <w:pPr>
              <w:spacing w:line="360" w:lineRule="auto"/>
              <w:jc w:val="both"/>
              <w:rPr>
                <w:rFonts w:ascii="Arial Narrow" w:hAnsi="Arial Narrow"/>
                <w:lang w:val="fr-FR"/>
              </w:rPr>
            </w:pPr>
          </w:p>
        </w:tc>
      </w:tr>
      <w:tr w:rsidR="00E21DB7" w:rsidRPr="00422B34" w14:paraId="7FF8729E" w14:textId="77777777" w:rsidTr="00A33290">
        <w:tc>
          <w:tcPr>
            <w:tcW w:w="10204" w:type="dxa"/>
            <w:shd w:val="clear" w:color="auto" w:fill="auto"/>
          </w:tcPr>
          <w:p w14:paraId="01C62B81" w14:textId="77777777" w:rsidR="005E318F" w:rsidRDefault="005E318F" w:rsidP="00A33290">
            <w:pPr>
              <w:snapToGrid w:val="0"/>
              <w:spacing w:line="360" w:lineRule="auto"/>
              <w:rPr>
                <w:rFonts w:ascii="Arial Narrow" w:hAnsi="Arial Narrow"/>
                <w:b/>
                <w:lang w:val="fr-FR"/>
              </w:rPr>
            </w:pPr>
          </w:p>
          <w:p w14:paraId="2A7FB2BB" w14:textId="77777777" w:rsidR="00E21DB7" w:rsidRPr="00422B34" w:rsidRDefault="00E21DB7" w:rsidP="00A33290">
            <w:pPr>
              <w:snapToGrid w:val="0"/>
              <w:spacing w:line="360" w:lineRule="auto"/>
              <w:rPr>
                <w:rFonts w:ascii="Arial Narrow" w:hAnsi="Arial Narrow"/>
                <w:b/>
                <w:lang w:val="fr-FR"/>
              </w:rPr>
            </w:pPr>
            <w:r w:rsidRPr="00422B34">
              <w:rPr>
                <w:rFonts w:ascii="Arial Narrow" w:hAnsi="Arial Narrow"/>
                <w:b/>
                <w:lang w:val="fr-FR"/>
              </w:rPr>
              <w:t>Déclaration de responsables légaux</w:t>
            </w:r>
          </w:p>
        </w:tc>
      </w:tr>
      <w:tr w:rsidR="00E21DB7" w:rsidRPr="00422B34" w14:paraId="43EED764" w14:textId="77777777" w:rsidTr="00A33290">
        <w:tc>
          <w:tcPr>
            <w:tcW w:w="10204" w:type="dxa"/>
            <w:shd w:val="clear" w:color="auto" w:fill="auto"/>
          </w:tcPr>
          <w:p w14:paraId="79522190" w14:textId="77777777" w:rsidR="008B4497" w:rsidRDefault="008B4497" w:rsidP="00ED1C99">
            <w:pPr>
              <w:rPr>
                <w:rFonts w:ascii="Arial Narrow" w:hAnsi="Arial Narrow" w:cs="Arial"/>
                <w:lang w:val="fr-FR" w:eastAsia="de-DE"/>
              </w:rPr>
            </w:pPr>
          </w:p>
          <w:p w14:paraId="5EDE8F6A" w14:textId="77777777" w:rsidR="00ED1C99" w:rsidRDefault="00ED1C99" w:rsidP="00ED1C99">
            <w:pPr>
              <w:rPr>
                <w:rFonts w:ascii="Arial Narrow" w:hAnsi="Arial Narrow"/>
                <w:b/>
                <w:lang w:val="fr-FR"/>
              </w:rPr>
            </w:pPr>
            <w:r w:rsidRPr="00422B34">
              <w:rPr>
                <w:rFonts w:ascii="Arial Narrow" w:hAnsi="Arial Narrow" w:cs="Arial"/>
                <w:lang w:val="fr-FR" w:eastAsia="de-DE"/>
              </w:rPr>
              <w:t>Je soussigné</w:t>
            </w:r>
            <w:r w:rsidRPr="00422B34">
              <w:rPr>
                <w:rFonts w:ascii="Arial Narrow" w:hAnsi="Arial Narrow"/>
                <w:lang w:val="fr-FR"/>
              </w:rPr>
              <w:t xml:space="preserve"> </w:t>
            </w:r>
            <w:r>
              <w:rPr>
                <w:rFonts w:ascii="Arial Narrow" w:hAnsi="Arial Narrow"/>
                <w:lang w:val="fr-FR"/>
              </w:rPr>
              <w:t xml:space="preserve"> (</w:t>
            </w:r>
            <w:r w:rsidRPr="00422B34">
              <w:rPr>
                <w:rFonts w:ascii="Arial Narrow" w:hAnsi="Arial Narrow"/>
                <w:b/>
                <w:lang w:val="fr-FR"/>
              </w:rPr>
              <w:t>NOM et Prénom</w:t>
            </w:r>
            <w:r>
              <w:rPr>
                <w:rFonts w:ascii="Arial Narrow" w:hAnsi="Arial Narrow"/>
                <w:b/>
                <w:lang w:val="fr-FR"/>
              </w:rPr>
              <w:t>)</w:t>
            </w:r>
          </w:p>
          <w:p w14:paraId="1B30CA53" w14:textId="77777777" w:rsidR="008B4497" w:rsidRPr="00422B34" w:rsidRDefault="008B4497" w:rsidP="00ED1C99">
            <w:pPr>
              <w:rPr>
                <w:rFonts w:ascii="Arial Narrow" w:hAnsi="Arial Narrow"/>
                <w:b/>
                <w:lang w:val="fr-FR"/>
              </w:rPr>
            </w:pPr>
          </w:p>
          <w:p w14:paraId="39CE8C72" w14:textId="77777777" w:rsidR="00E21DB7" w:rsidRPr="00422B34" w:rsidRDefault="00E21DB7" w:rsidP="00ED1C99">
            <w:pPr>
              <w:rPr>
                <w:rFonts w:ascii="Arial Narrow" w:hAnsi="Arial Narrow"/>
                <w:lang w:val="fr-FR"/>
              </w:rPr>
            </w:pPr>
            <w:r w:rsidRPr="00422B34">
              <w:rPr>
                <w:rFonts w:ascii="Arial Narrow" w:hAnsi="Arial Narrow"/>
                <w:lang w:val="fr-FR"/>
              </w:rPr>
              <w:t>………………………………………………………………………………………………………………………</w:t>
            </w:r>
          </w:p>
        </w:tc>
      </w:tr>
      <w:tr w:rsidR="00E21DB7" w:rsidRPr="00422B34" w14:paraId="1AC7EC38" w14:textId="77777777" w:rsidTr="008B4497">
        <w:trPr>
          <w:trHeight w:val="3679"/>
        </w:trPr>
        <w:tc>
          <w:tcPr>
            <w:tcW w:w="10204" w:type="dxa"/>
            <w:shd w:val="clear" w:color="auto" w:fill="auto"/>
          </w:tcPr>
          <w:p w14:paraId="3CC9F956" w14:textId="77777777" w:rsidR="007968C2" w:rsidRDefault="007968C2" w:rsidP="00A33290">
            <w:pPr>
              <w:spacing w:line="100" w:lineRule="atLeast"/>
              <w:jc w:val="both"/>
              <w:rPr>
                <w:rFonts w:ascii="Arial Narrow" w:hAnsi="Arial Narrow" w:cs="Arial"/>
                <w:lang w:val="fr-FR" w:eastAsia="de-DE"/>
              </w:rPr>
            </w:pPr>
          </w:p>
          <w:p w14:paraId="2B6F2233" w14:textId="77777777" w:rsidR="008B4497" w:rsidRPr="00EE4AF4" w:rsidRDefault="008B4497" w:rsidP="008B4497">
            <w:pPr>
              <w:spacing w:line="276" w:lineRule="auto"/>
              <w:jc w:val="both"/>
              <w:rPr>
                <w:rFonts w:ascii="Arial Narrow" w:hAnsi="Arial Narrow" w:cs="Arial"/>
                <w:b/>
                <w:lang w:val="fr-FR" w:eastAsia="de-DE"/>
              </w:rPr>
            </w:pPr>
            <w:r w:rsidRPr="00EE4AF4">
              <w:rPr>
                <w:rFonts w:ascii="Arial Narrow" w:hAnsi="Arial Narrow" w:cs="Arial"/>
                <w:b/>
                <w:lang w:val="fr-FR" w:eastAsia="de-DE"/>
              </w:rPr>
              <w:t xml:space="preserve">Pendant le séjour, les élèves doivent adopter un comportement respectueux dans la famille et l’établissement d’accueil. Ils doivent se conformer aux règles de vie de la famille </w:t>
            </w:r>
            <w:r w:rsidRPr="00EE4AF4">
              <w:rPr>
                <w:rFonts w:ascii="Arial Narrow" w:hAnsi="Arial Narrow" w:cs="Arial"/>
                <w:b/>
              </w:rPr>
              <w:t xml:space="preserve">(respect des consignes et des horaires, interdiction de consommer alcool et drogues) </w:t>
            </w:r>
            <w:r w:rsidRPr="00EE4AF4">
              <w:rPr>
                <w:rFonts w:ascii="Arial Narrow" w:hAnsi="Arial Narrow" w:cs="Arial"/>
                <w:b/>
                <w:lang w:val="fr-FR" w:eastAsia="de-DE"/>
              </w:rPr>
              <w:t>et au règlement intérieur de l’établissement scolaire. En cas de conduite inadaptée, le retour de l’élève concerné est décidé et organisé conjointement par les deux établissements en liaison avec les familles. Les frais de retour seront à la charge de ses parents.</w:t>
            </w:r>
          </w:p>
          <w:p w14:paraId="617FBCB7" w14:textId="77777777" w:rsidR="008B4497" w:rsidRPr="00EE4AF4" w:rsidRDefault="008B4497" w:rsidP="008B4497">
            <w:pPr>
              <w:spacing w:line="276" w:lineRule="auto"/>
              <w:jc w:val="both"/>
              <w:rPr>
                <w:rFonts w:ascii="Arial Narrow" w:hAnsi="Arial Narrow" w:cs="Arial"/>
                <w:b/>
                <w:lang w:val="fr-FR" w:eastAsia="de-DE"/>
              </w:rPr>
            </w:pPr>
          </w:p>
          <w:p w14:paraId="7C77AF8A" w14:textId="77777777" w:rsidR="008B4497" w:rsidRPr="00422B34" w:rsidRDefault="008B4497" w:rsidP="008B4497">
            <w:pPr>
              <w:spacing w:line="100" w:lineRule="atLeast"/>
              <w:jc w:val="both"/>
              <w:rPr>
                <w:rFonts w:ascii="Arial Narrow" w:hAnsi="Arial Narrow" w:cs="Arial"/>
                <w:lang w:val="fr-FR" w:eastAsia="de-DE"/>
              </w:rPr>
            </w:pPr>
            <w:r w:rsidRPr="00422B34">
              <w:rPr>
                <w:rFonts w:ascii="Arial Narrow" w:hAnsi="Arial Narrow" w:cs="Arial"/>
                <w:lang w:val="fr-FR" w:eastAsia="de-DE"/>
              </w:rPr>
              <w:t xml:space="preserve">            A    </w:t>
            </w:r>
            <w:r w:rsidRPr="00422B34">
              <w:rPr>
                <w:rFonts w:ascii="Arial Narrow" w:hAnsi="Arial Narrow" w:cs="Arial"/>
                <w:i/>
                <w:lang w:val="fr-FR" w:eastAsia="de-DE"/>
              </w:rPr>
              <w:t xml:space="preserve">  </w:t>
            </w:r>
            <w:r w:rsidRPr="00422B34">
              <w:rPr>
                <w:rFonts w:ascii="Arial Narrow" w:hAnsi="Arial Narrow" w:cs="Arial"/>
                <w:lang w:val="fr-FR" w:eastAsia="de-DE"/>
              </w:rPr>
              <w:t>………………………..</w:t>
            </w:r>
            <w:r w:rsidRPr="00422B34">
              <w:rPr>
                <w:rFonts w:ascii="Arial Narrow" w:hAnsi="Arial Narrow" w:cs="Arial"/>
                <w:i/>
                <w:lang w:val="fr-FR" w:eastAsia="de-DE"/>
              </w:rPr>
              <w:t xml:space="preserve">          </w:t>
            </w:r>
            <w:r w:rsidRPr="00422B34">
              <w:rPr>
                <w:rFonts w:ascii="Arial Narrow" w:hAnsi="Arial Narrow" w:cs="Arial"/>
                <w:lang w:val="fr-FR" w:eastAsia="de-DE"/>
              </w:rPr>
              <w:t xml:space="preserve"> Le  ………………………..</w:t>
            </w:r>
            <w:r w:rsidRPr="00422B34">
              <w:rPr>
                <w:rFonts w:ascii="Arial Narrow" w:hAnsi="Arial Narrow" w:cs="Arial"/>
                <w:i/>
                <w:lang w:val="fr-FR" w:eastAsia="de-DE"/>
              </w:rPr>
              <w:t xml:space="preserve">  </w:t>
            </w:r>
          </w:p>
          <w:p w14:paraId="16963307" w14:textId="77777777" w:rsidR="008B4497" w:rsidRPr="00422B34" w:rsidRDefault="008B4497" w:rsidP="008B4497">
            <w:pPr>
              <w:spacing w:line="100" w:lineRule="atLeast"/>
              <w:jc w:val="both"/>
              <w:rPr>
                <w:rFonts w:ascii="Arial Narrow" w:hAnsi="Arial Narrow" w:cs="Arial"/>
                <w:lang w:val="fr-FR" w:eastAsia="de-DE"/>
              </w:rPr>
            </w:pPr>
          </w:p>
          <w:p w14:paraId="1B304A9E" w14:textId="77777777" w:rsidR="008B4497" w:rsidRDefault="008B4497" w:rsidP="008B4497">
            <w:pPr>
              <w:spacing w:line="100" w:lineRule="atLeast"/>
              <w:jc w:val="both"/>
              <w:rPr>
                <w:rFonts w:ascii="Arial Narrow" w:hAnsi="Arial Narrow" w:cs="Arial"/>
                <w:lang w:val="fr-FR" w:eastAsia="de-DE"/>
              </w:rPr>
            </w:pPr>
            <w:r w:rsidRPr="00422B34">
              <w:rPr>
                <w:rFonts w:ascii="Arial Narrow" w:hAnsi="Arial Narrow" w:cs="Arial"/>
                <w:lang w:val="fr-FR" w:eastAsia="de-DE"/>
              </w:rPr>
              <w:t xml:space="preserve">          Signature de l’élève </w:t>
            </w:r>
            <w:r>
              <w:rPr>
                <w:rFonts w:ascii="Arial Narrow" w:hAnsi="Arial Narrow" w:cs="Arial"/>
                <w:lang w:val="fr-FR" w:eastAsia="de-DE"/>
              </w:rPr>
              <w:t xml:space="preserve">                                                        </w:t>
            </w:r>
            <w:r w:rsidRPr="00422B34">
              <w:rPr>
                <w:rFonts w:ascii="Arial Narrow" w:hAnsi="Arial Narrow" w:cs="Arial"/>
                <w:lang w:val="fr-FR" w:eastAsia="de-DE"/>
              </w:rPr>
              <w:t>Signature du responsable légal</w:t>
            </w:r>
          </w:p>
          <w:p w14:paraId="7908906D" w14:textId="77777777" w:rsidR="005E318F" w:rsidRDefault="005E318F" w:rsidP="008B4497">
            <w:pPr>
              <w:spacing w:line="100" w:lineRule="atLeast"/>
              <w:jc w:val="both"/>
              <w:rPr>
                <w:rFonts w:ascii="Arial Narrow" w:hAnsi="Arial Narrow" w:cs="Arial"/>
                <w:lang w:val="fr-FR" w:eastAsia="de-DE"/>
              </w:rPr>
            </w:pPr>
          </w:p>
          <w:p w14:paraId="5899AE7E" w14:textId="77777777" w:rsidR="00E21DB7" w:rsidRPr="00422B34" w:rsidRDefault="00E21DB7" w:rsidP="00A33290">
            <w:pPr>
              <w:rPr>
                <w:rFonts w:ascii="Arial Narrow" w:hAnsi="Arial Narrow"/>
                <w:lang w:val="fr-FR"/>
              </w:rPr>
            </w:pPr>
          </w:p>
        </w:tc>
      </w:tr>
    </w:tbl>
    <w:p w14:paraId="02BDEF06" w14:textId="77777777" w:rsidR="00E21DB7" w:rsidRPr="00422B34" w:rsidRDefault="00E21DB7" w:rsidP="00E21DB7">
      <w:pPr>
        <w:tabs>
          <w:tab w:val="left" w:pos="951"/>
        </w:tabs>
        <w:rPr>
          <w:rFonts w:ascii="Arial Narrow" w:hAnsi="Arial Narrow"/>
          <w:lang w:val="fr-FR"/>
        </w:rPr>
      </w:pPr>
    </w:p>
    <w:tbl>
      <w:tblPr>
        <w:tblW w:w="0" w:type="auto"/>
        <w:tblInd w:w="74" w:type="dxa"/>
        <w:tblLayout w:type="fixed"/>
        <w:tblCellMar>
          <w:left w:w="70" w:type="dxa"/>
          <w:right w:w="70" w:type="dxa"/>
        </w:tblCellMar>
        <w:tblLook w:val="0000" w:firstRow="0" w:lastRow="0" w:firstColumn="0" w:lastColumn="0" w:noHBand="0" w:noVBand="0"/>
      </w:tblPr>
      <w:tblGrid>
        <w:gridCol w:w="10197"/>
      </w:tblGrid>
      <w:tr w:rsidR="00E21DB7" w:rsidRPr="00422B34" w14:paraId="23C80D12" w14:textId="77777777" w:rsidTr="00A33290">
        <w:tc>
          <w:tcPr>
            <w:tcW w:w="10197" w:type="dxa"/>
            <w:tcBorders>
              <w:bottom w:val="single" w:sz="4" w:space="0" w:color="auto"/>
            </w:tcBorders>
            <w:shd w:val="clear" w:color="auto" w:fill="CCFFFF"/>
          </w:tcPr>
          <w:p w14:paraId="4B876204" w14:textId="77777777" w:rsidR="00E21DB7" w:rsidRPr="00422B34" w:rsidRDefault="005E318F" w:rsidP="00A33290">
            <w:pPr>
              <w:pStyle w:val="Titre7"/>
              <w:tabs>
                <w:tab w:val="clear" w:pos="0"/>
                <w:tab w:val="left" w:leader="dot" w:pos="10057"/>
              </w:tabs>
              <w:snapToGrid w:val="0"/>
              <w:spacing w:line="360" w:lineRule="auto"/>
              <w:rPr>
                <w:rFonts w:ascii="Arial Narrow" w:hAnsi="Arial Narrow"/>
                <w:bCs/>
                <w:i w:val="0"/>
                <w:iCs/>
                <w:sz w:val="28"/>
                <w:szCs w:val="28"/>
                <w:u w:val="single"/>
                <w:lang w:val="fr-FR"/>
              </w:rPr>
            </w:pPr>
            <w:r>
              <w:rPr>
                <w:rFonts w:ascii="Arial Narrow" w:hAnsi="Arial Narrow"/>
                <w:i w:val="0"/>
                <w:iCs/>
                <w:sz w:val="28"/>
                <w:szCs w:val="28"/>
                <w:lang w:val="fr-FR"/>
              </w:rPr>
              <w:lastRenderedPageBreak/>
              <w:t>É</w:t>
            </w:r>
            <w:r w:rsidR="00E21DB7" w:rsidRPr="00422B34">
              <w:rPr>
                <w:rFonts w:ascii="Arial Narrow" w:hAnsi="Arial Narrow"/>
                <w:i w:val="0"/>
                <w:iCs/>
                <w:sz w:val="28"/>
                <w:szCs w:val="28"/>
                <w:lang w:val="fr-FR"/>
              </w:rPr>
              <w:t xml:space="preserve">tablissement </w:t>
            </w:r>
          </w:p>
        </w:tc>
      </w:tr>
      <w:tr w:rsidR="00E21DB7" w:rsidRPr="00422B34" w14:paraId="3D2108BA" w14:textId="77777777" w:rsidTr="00A33290">
        <w:tc>
          <w:tcPr>
            <w:tcW w:w="10197" w:type="dxa"/>
            <w:tcBorders>
              <w:top w:val="single" w:sz="4" w:space="0" w:color="auto"/>
            </w:tcBorders>
            <w:shd w:val="clear" w:color="auto" w:fill="auto"/>
          </w:tcPr>
          <w:p w14:paraId="4CAA3F4F" w14:textId="77777777" w:rsidR="00E21DB7" w:rsidRPr="00422B34" w:rsidRDefault="00E21DB7" w:rsidP="00A33290">
            <w:pPr>
              <w:snapToGrid w:val="0"/>
              <w:spacing w:line="360" w:lineRule="auto"/>
              <w:rPr>
                <w:rFonts w:ascii="Arial Narrow" w:hAnsi="Arial Narrow"/>
                <w:b/>
                <w:color w:val="000000"/>
                <w:lang w:val="fr-FR"/>
              </w:rPr>
            </w:pPr>
            <w:r w:rsidRPr="00422B34">
              <w:rPr>
                <w:rFonts w:ascii="Arial Narrow" w:hAnsi="Arial Narrow"/>
                <w:b/>
                <w:lang w:val="fr-FR"/>
              </w:rPr>
              <w:t xml:space="preserve">Nom et </w:t>
            </w:r>
            <w:r w:rsidRPr="00422B34">
              <w:rPr>
                <w:rFonts w:ascii="Arial Narrow" w:hAnsi="Arial Narrow"/>
                <w:b/>
                <w:color w:val="000000"/>
                <w:lang w:val="fr-FR"/>
              </w:rPr>
              <w:t>adresse  de l’établissement</w:t>
            </w:r>
          </w:p>
          <w:p w14:paraId="3A4B9663" w14:textId="77777777" w:rsidR="00E21DB7" w:rsidRPr="00422B34" w:rsidRDefault="00E21DB7" w:rsidP="00A33290">
            <w:pPr>
              <w:tabs>
                <w:tab w:val="left" w:leader="dot" w:pos="9995"/>
              </w:tabs>
              <w:spacing w:line="360" w:lineRule="auto"/>
              <w:rPr>
                <w:rFonts w:ascii="Arial Narrow" w:hAnsi="Arial Narrow"/>
                <w:lang w:val="fr-FR"/>
              </w:rPr>
            </w:pPr>
            <w:r w:rsidRPr="00422B34">
              <w:rPr>
                <w:rFonts w:ascii="Arial Narrow" w:hAnsi="Arial Narrow"/>
                <w:lang w:val="fr-FR"/>
              </w:rPr>
              <w:tab/>
            </w:r>
          </w:p>
          <w:p w14:paraId="00D521E5" w14:textId="77777777" w:rsidR="00E21DB7" w:rsidRPr="00422B34" w:rsidRDefault="00E21DB7" w:rsidP="00A33290">
            <w:pPr>
              <w:tabs>
                <w:tab w:val="left" w:leader="dot" w:pos="9995"/>
              </w:tabs>
              <w:spacing w:line="360" w:lineRule="auto"/>
              <w:rPr>
                <w:rFonts w:ascii="Arial Narrow" w:hAnsi="Arial Narrow"/>
                <w:lang w:val="fr-FR"/>
              </w:rPr>
            </w:pPr>
            <w:r w:rsidRPr="00422B34">
              <w:rPr>
                <w:rFonts w:ascii="Arial Narrow" w:hAnsi="Arial Narrow"/>
                <w:lang w:val="fr-FR"/>
              </w:rPr>
              <w:tab/>
            </w:r>
          </w:p>
          <w:p w14:paraId="0B81FE13" w14:textId="77777777" w:rsidR="00E21DB7" w:rsidRPr="00422B34" w:rsidRDefault="00E21DB7" w:rsidP="00A33290">
            <w:pPr>
              <w:tabs>
                <w:tab w:val="left" w:leader="dot" w:pos="9995"/>
              </w:tabs>
              <w:spacing w:line="360" w:lineRule="auto"/>
              <w:rPr>
                <w:rFonts w:ascii="Arial Narrow" w:hAnsi="Arial Narrow"/>
                <w:b/>
                <w:lang w:val="fr-FR"/>
              </w:rPr>
            </w:pPr>
            <w:r w:rsidRPr="00422B34">
              <w:rPr>
                <w:rFonts w:ascii="Arial Narrow" w:hAnsi="Arial Narrow"/>
                <w:b/>
                <w:lang w:val="fr-FR"/>
              </w:rPr>
              <w:t xml:space="preserve">Code rne  </w:t>
            </w:r>
            <w:r w:rsidRPr="00422B34">
              <w:rPr>
                <w:rFonts w:ascii="Arial Narrow" w:hAnsi="Arial Narrow"/>
                <w:b/>
                <w:lang w:val="fr-FR"/>
              </w:rPr>
              <w:tab/>
            </w:r>
          </w:p>
          <w:p w14:paraId="14FCD501" w14:textId="77777777" w:rsidR="00E21DB7" w:rsidRPr="00422B34" w:rsidRDefault="00E21DB7" w:rsidP="00A33290">
            <w:pPr>
              <w:tabs>
                <w:tab w:val="left" w:leader="dot" w:pos="9995"/>
              </w:tabs>
              <w:spacing w:line="360" w:lineRule="auto"/>
              <w:rPr>
                <w:rFonts w:ascii="Arial Narrow" w:hAnsi="Arial Narrow"/>
                <w:b/>
                <w:lang w:val="fr-FR"/>
              </w:rPr>
            </w:pPr>
            <w:r w:rsidRPr="00422B34">
              <w:rPr>
                <w:rFonts w:ascii="Arial Narrow" w:hAnsi="Arial Narrow"/>
                <w:b/>
                <w:lang w:val="fr-FR"/>
              </w:rPr>
              <w:t xml:space="preserve">Chef d’Etablissement    </w:t>
            </w:r>
            <w:r w:rsidRPr="00422B34">
              <w:rPr>
                <w:rFonts w:ascii="Arial Narrow" w:hAnsi="Arial Narrow"/>
                <w:b/>
                <w:lang w:val="fr-FR"/>
              </w:rPr>
              <w:tab/>
            </w:r>
          </w:p>
          <w:p w14:paraId="42844BE3" w14:textId="77777777" w:rsidR="00E21DB7" w:rsidRPr="00422B34" w:rsidRDefault="00E21DB7" w:rsidP="00A33290">
            <w:pPr>
              <w:tabs>
                <w:tab w:val="left" w:leader="dot" w:pos="10064"/>
              </w:tabs>
              <w:rPr>
                <w:rFonts w:ascii="Arial Narrow" w:hAnsi="Arial Narrow"/>
                <w:lang w:val="fr-FR"/>
              </w:rPr>
            </w:pPr>
            <w:r w:rsidRPr="00422B34">
              <w:rPr>
                <w:rFonts w:ascii="Arial Narrow" w:hAnsi="Arial Narrow"/>
                <w:b/>
                <w:lang w:val="fr-FR"/>
              </w:rPr>
              <w:t xml:space="preserve">Numéro de téléphone </w:t>
            </w:r>
            <w:r w:rsidRPr="00422B34">
              <w:rPr>
                <w:rFonts w:ascii="Arial Narrow" w:hAnsi="Arial Narrow"/>
                <w:lang w:val="fr-FR"/>
              </w:rPr>
              <w:tab/>
            </w:r>
          </w:p>
          <w:p w14:paraId="68600E5B" w14:textId="77777777" w:rsidR="00E21DB7" w:rsidRPr="00422B34" w:rsidRDefault="00E21DB7" w:rsidP="00A33290">
            <w:pPr>
              <w:tabs>
                <w:tab w:val="left" w:leader="dot" w:pos="10064"/>
              </w:tabs>
              <w:rPr>
                <w:rFonts w:ascii="Arial Narrow" w:hAnsi="Arial Narrow"/>
                <w:lang w:val="fr-FR"/>
              </w:rPr>
            </w:pPr>
          </w:p>
          <w:p w14:paraId="481394C5" w14:textId="77777777" w:rsidR="00E21DB7" w:rsidRPr="00422B34" w:rsidRDefault="00E21DB7" w:rsidP="00A33290">
            <w:pPr>
              <w:tabs>
                <w:tab w:val="left" w:leader="dot" w:pos="10064"/>
              </w:tabs>
              <w:rPr>
                <w:rFonts w:ascii="Arial Narrow" w:hAnsi="Arial Narrow"/>
                <w:b/>
                <w:lang w:val="fr-FR"/>
              </w:rPr>
            </w:pPr>
            <w:r w:rsidRPr="00422B34">
              <w:rPr>
                <w:rFonts w:ascii="Arial Narrow" w:hAnsi="Arial Narrow"/>
                <w:b/>
                <w:lang w:val="fr-FR"/>
              </w:rPr>
              <w:t xml:space="preserve">@                                   </w:t>
            </w:r>
            <w:r w:rsidRPr="00422B34">
              <w:rPr>
                <w:rFonts w:ascii="Arial Narrow" w:hAnsi="Arial Narrow"/>
                <w:lang w:val="fr-FR"/>
              </w:rPr>
              <w:tab/>
            </w:r>
          </w:p>
          <w:p w14:paraId="323F2FFF" w14:textId="77777777" w:rsidR="00E21DB7" w:rsidRPr="00422B34" w:rsidRDefault="00E21DB7" w:rsidP="00A33290">
            <w:pPr>
              <w:tabs>
                <w:tab w:val="left" w:leader="dot" w:pos="10057"/>
              </w:tabs>
              <w:snapToGrid w:val="0"/>
              <w:spacing w:line="360" w:lineRule="auto"/>
              <w:jc w:val="center"/>
              <w:rPr>
                <w:rFonts w:ascii="Arial Narrow" w:hAnsi="Arial Narrow"/>
                <w:bCs/>
                <w:i/>
                <w:sz w:val="28"/>
                <w:szCs w:val="28"/>
                <w:u w:val="single"/>
                <w:lang w:val="fr-FR"/>
              </w:rPr>
            </w:pPr>
          </w:p>
        </w:tc>
      </w:tr>
      <w:tr w:rsidR="00E21DB7" w:rsidRPr="00422B34" w14:paraId="5DDECEB2" w14:textId="77777777" w:rsidTr="00A33290">
        <w:tc>
          <w:tcPr>
            <w:tcW w:w="10197" w:type="dxa"/>
            <w:tcBorders>
              <w:bottom w:val="single" w:sz="4" w:space="0" w:color="auto"/>
            </w:tcBorders>
            <w:shd w:val="clear" w:color="auto" w:fill="CCFFFF"/>
          </w:tcPr>
          <w:p w14:paraId="37589F2A" w14:textId="77777777" w:rsidR="00E21DB7" w:rsidRPr="00422B34" w:rsidRDefault="005E318F" w:rsidP="00A33290">
            <w:pPr>
              <w:pStyle w:val="Titre7"/>
              <w:tabs>
                <w:tab w:val="clear" w:pos="0"/>
                <w:tab w:val="left" w:leader="dot" w:pos="10057"/>
              </w:tabs>
              <w:snapToGrid w:val="0"/>
              <w:rPr>
                <w:rFonts w:ascii="Arial Narrow" w:hAnsi="Arial Narrow"/>
                <w:i w:val="0"/>
                <w:iCs/>
                <w:sz w:val="28"/>
                <w:szCs w:val="28"/>
                <w:u w:val="single"/>
                <w:lang w:val="fr-FR"/>
              </w:rPr>
            </w:pPr>
            <w:r>
              <w:rPr>
                <w:rFonts w:ascii="Arial Narrow" w:hAnsi="Arial Narrow"/>
                <w:i w:val="0"/>
                <w:iCs/>
                <w:sz w:val="28"/>
                <w:szCs w:val="28"/>
                <w:lang w:val="fr-FR"/>
              </w:rPr>
              <w:t>É</w:t>
            </w:r>
            <w:r w:rsidR="00E21DB7" w:rsidRPr="00422B34">
              <w:rPr>
                <w:rFonts w:ascii="Arial Narrow" w:hAnsi="Arial Narrow"/>
                <w:i w:val="0"/>
                <w:iCs/>
                <w:sz w:val="28"/>
                <w:szCs w:val="28"/>
                <w:lang w:val="fr-FR"/>
              </w:rPr>
              <w:t xml:space="preserve">valuation du professeur principal  </w:t>
            </w:r>
          </w:p>
        </w:tc>
      </w:tr>
      <w:tr w:rsidR="00E21DB7" w:rsidRPr="00422B34" w14:paraId="3DDB7498" w14:textId="77777777" w:rsidTr="00A33290">
        <w:tc>
          <w:tcPr>
            <w:tcW w:w="10197" w:type="dxa"/>
            <w:tcBorders>
              <w:top w:val="single" w:sz="4" w:space="0" w:color="auto"/>
            </w:tcBorders>
            <w:shd w:val="clear" w:color="auto" w:fill="auto"/>
          </w:tcPr>
          <w:p w14:paraId="47AC6498" w14:textId="77777777" w:rsidR="00E21DB7" w:rsidRPr="00422B34" w:rsidRDefault="00E21DB7" w:rsidP="00A33290">
            <w:pPr>
              <w:pStyle w:val="Titre7"/>
              <w:tabs>
                <w:tab w:val="clear" w:pos="0"/>
                <w:tab w:val="left" w:leader="dot" w:pos="10057"/>
              </w:tabs>
              <w:spacing w:before="120" w:line="360" w:lineRule="auto"/>
              <w:rPr>
                <w:rFonts w:ascii="Arial Narrow" w:hAnsi="Arial Narrow"/>
                <w:bCs/>
                <w:i w:val="0"/>
                <w:sz w:val="24"/>
                <w:szCs w:val="24"/>
                <w:lang w:val="fr-FR"/>
              </w:rPr>
            </w:pPr>
            <w:r w:rsidRPr="00422B34">
              <w:rPr>
                <w:rFonts w:ascii="Arial Narrow" w:hAnsi="Arial Narrow"/>
                <w:bCs/>
                <w:i w:val="0"/>
                <w:sz w:val="24"/>
                <w:szCs w:val="24"/>
                <w:lang w:val="fr-FR"/>
              </w:rPr>
              <w:t xml:space="preserve">Nom du professeur : </w:t>
            </w:r>
            <w:r w:rsidRPr="00422B34">
              <w:rPr>
                <w:rFonts w:ascii="Arial Narrow" w:hAnsi="Arial Narrow"/>
                <w:bCs/>
                <w:i w:val="0"/>
                <w:sz w:val="24"/>
                <w:szCs w:val="24"/>
                <w:lang w:val="fr-FR"/>
              </w:rPr>
              <w:tab/>
            </w:r>
          </w:p>
          <w:p w14:paraId="3B9C0492" w14:textId="77777777" w:rsidR="00E21DB7" w:rsidRPr="00422B34" w:rsidRDefault="00E21DB7" w:rsidP="00A33290">
            <w:pPr>
              <w:pStyle w:val="Titre7"/>
              <w:tabs>
                <w:tab w:val="clear" w:pos="0"/>
                <w:tab w:val="left" w:leader="dot" w:pos="10057"/>
              </w:tabs>
              <w:spacing w:line="360" w:lineRule="auto"/>
              <w:rPr>
                <w:rFonts w:ascii="Arial Narrow" w:hAnsi="Arial Narrow"/>
                <w:b w:val="0"/>
                <w:i w:val="0"/>
                <w:sz w:val="24"/>
                <w:szCs w:val="24"/>
                <w:lang w:val="fr-FR"/>
              </w:rPr>
            </w:pPr>
            <w:r w:rsidRPr="00422B34">
              <w:rPr>
                <w:rFonts w:ascii="Arial Narrow" w:hAnsi="Arial Narrow"/>
                <w:b w:val="0"/>
                <w:i w:val="0"/>
                <w:sz w:val="24"/>
                <w:szCs w:val="24"/>
                <w:lang w:val="fr-FR"/>
              </w:rPr>
              <w:t xml:space="preserve">Appréciation globale sur les résultats scolaires de l’élève </w:t>
            </w:r>
          </w:p>
          <w:p w14:paraId="6B681759" w14:textId="77777777" w:rsidR="00E21DB7" w:rsidRPr="00422B34" w:rsidRDefault="00E21DB7" w:rsidP="00A33290">
            <w:pPr>
              <w:tabs>
                <w:tab w:val="left" w:leader="dot" w:pos="10057"/>
              </w:tabs>
              <w:spacing w:line="360" w:lineRule="auto"/>
              <w:rPr>
                <w:rFonts w:ascii="Arial Narrow" w:hAnsi="Arial Narrow"/>
                <w:lang w:val="fr-FR"/>
              </w:rPr>
            </w:pPr>
            <w:r w:rsidRPr="00422B34">
              <w:rPr>
                <w:rFonts w:ascii="Arial Narrow" w:hAnsi="Arial Narrow"/>
                <w:lang w:val="fr-FR"/>
              </w:rPr>
              <w:tab/>
            </w:r>
          </w:p>
          <w:p w14:paraId="1354A806" w14:textId="77777777" w:rsidR="00E21DB7" w:rsidRPr="00422B34" w:rsidRDefault="00E21DB7" w:rsidP="00A33290">
            <w:pPr>
              <w:tabs>
                <w:tab w:val="left" w:leader="dot" w:pos="10057"/>
              </w:tabs>
              <w:spacing w:line="360" w:lineRule="auto"/>
              <w:rPr>
                <w:rFonts w:ascii="Arial Narrow" w:hAnsi="Arial Narrow"/>
                <w:lang w:val="fr-FR"/>
              </w:rPr>
            </w:pPr>
            <w:r w:rsidRPr="00422B34">
              <w:rPr>
                <w:rFonts w:ascii="Arial Narrow" w:hAnsi="Arial Narrow"/>
                <w:lang w:val="fr-FR"/>
              </w:rPr>
              <w:tab/>
            </w:r>
          </w:p>
          <w:p w14:paraId="31BE96DE" w14:textId="77777777" w:rsidR="00E21DB7" w:rsidRPr="00422B34" w:rsidRDefault="00E21DB7" w:rsidP="00A33290">
            <w:pPr>
              <w:tabs>
                <w:tab w:val="left" w:leader="dot" w:pos="10057"/>
              </w:tabs>
              <w:spacing w:line="360" w:lineRule="auto"/>
              <w:rPr>
                <w:rFonts w:ascii="Arial Narrow" w:hAnsi="Arial Narrow"/>
                <w:lang w:val="fr-FR"/>
              </w:rPr>
            </w:pPr>
            <w:r w:rsidRPr="00422B34">
              <w:rPr>
                <w:rFonts w:ascii="Arial Narrow" w:hAnsi="Arial Narrow"/>
                <w:lang w:val="fr-FR"/>
              </w:rPr>
              <w:tab/>
            </w:r>
          </w:p>
          <w:p w14:paraId="77AE8E53" w14:textId="77777777" w:rsidR="00E21DB7" w:rsidRPr="00422B34" w:rsidRDefault="00E21DB7" w:rsidP="00A33290">
            <w:pPr>
              <w:tabs>
                <w:tab w:val="left" w:leader="dot" w:pos="10057"/>
              </w:tabs>
              <w:spacing w:line="360" w:lineRule="auto"/>
              <w:rPr>
                <w:rFonts w:ascii="Arial Narrow" w:hAnsi="Arial Narrow"/>
                <w:lang w:val="fr-FR"/>
              </w:rPr>
            </w:pPr>
            <w:r w:rsidRPr="00422B34">
              <w:rPr>
                <w:rFonts w:ascii="Arial Narrow" w:hAnsi="Arial Narrow"/>
                <w:lang w:val="fr-FR"/>
              </w:rPr>
              <w:t>Aptitude de l’élève à participer à l’échange (personnalité, comportement, faculté d’adaptation)</w:t>
            </w:r>
          </w:p>
          <w:p w14:paraId="7E96F185" w14:textId="77777777" w:rsidR="00E21DB7" w:rsidRPr="00422B34" w:rsidRDefault="00E21DB7" w:rsidP="00A33290">
            <w:pPr>
              <w:tabs>
                <w:tab w:val="left" w:leader="dot" w:pos="10057"/>
              </w:tabs>
              <w:spacing w:line="360" w:lineRule="auto"/>
              <w:rPr>
                <w:rFonts w:ascii="Arial Narrow" w:hAnsi="Arial Narrow"/>
                <w:lang w:val="fr-FR"/>
              </w:rPr>
            </w:pPr>
            <w:r w:rsidRPr="00422B34">
              <w:rPr>
                <w:rFonts w:ascii="Arial Narrow" w:hAnsi="Arial Narrow"/>
                <w:lang w:val="fr-FR"/>
              </w:rPr>
              <w:tab/>
            </w:r>
          </w:p>
          <w:p w14:paraId="7FBC86C1" w14:textId="77777777" w:rsidR="00E21DB7" w:rsidRPr="00422B34" w:rsidRDefault="00E21DB7" w:rsidP="00A33290">
            <w:pPr>
              <w:tabs>
                <w:tab w:val="left" w:leader="dot" w:pos="10057"/>
              </w:tabs>
              <w:spacing w:line="360" w:lineRule="auto"/>
              <w:rPr>
                <w:rFonts w:ascii="Arial Narrow" w:hAnsi="Arial Narrow"/>
                <w:lang w:val="fr-FR"/>
              </w:rPr>
            </w:pPr>
            <w:r w:rsidRPr="00422B34">
              <w:rPr>
                <w:rFonts w:ascii="Arial Narrow" w:hAnsi="Arial Narrow"/>
                <w:lang w:val="fr-FR"/>
              </w:rPr>
              <w:tab/>
            </w:r>
          </w:p>
          <w:p w14:paraId="7E8A9BA9" w14:textId="77777777" w:rsidR="00E21DB7" w:rsidRPr="00422B34" w:rsidRDefault="00E21DB7" w:rsidP="00A33290">
            <w:pPr>
              <w:tabs>
                <w:tab w:val="left" w:leader="dot" w:pos="10057"/>
              </w:tabs>
              <w:spacing w:line="360" w:lineRule="auto"/>
              <w:rPr>
                <w:rFonts w:ascii="Arial Narrow" w:hAnsi="Arial Narrow"/>
                <w:lang w:val="fr-FR"/>
              </w:rPr>
            </w:pPr>
            <w:r w:rsidRPr="00422B34">
              <w:rPr>
                <w:rFonts w:ascii="Arial Narrow" w:hAnsi="Arial Narrow"/>
                <w:lang w:val="fr-FR"/>
              </w:rPr>
              <w:tab/>
            </w:r>
          </w:p>
          <w:p w14:paraId="2682A4D9" w14:textId="77777777" w:rsidR="00E21DB7" w:rsidRPr="00422B34" w:rsidRDefault="00E21DB7" w:rsidP="00A33290">
            <w:pPr>
              <w:tabs>
                <w:tab w:val="left" w:leader="dot" w:pos="10057"/>
              </w:tabs>
              <w:rPr>
                <w:rFonts w:ascii="Arial Narrow" w:hAnsi="Arial Narrow"/>
                <w:b/>
                <w:lang w:val="fr-FR"/>
              </w:rPr>
            </w:pPr>
          </w:p>
          <w:p w14:paraId="7CFAD572" w14:textId="77777777" w:rsidR="00E21DB7" w:rsidRPr="00422B34" w:rsidRDefault="00E21DB7" w:rsidP="00A33290">
            <w:pPr>
              <w:pStyle w:val="Titre7"/>
              <w:tabs>
                <w:tab w:val="clear" w:pos="0"/>
                <w:tab w:val="left" w:leader="dot" w:pos="10057"/>
              </w:tabs>
              <w:snapToGrid w:val="0"/>
              <w:rPr>
                <w:rFonts w:ascii="Arial Narrow" w:hAnsi="Arial Narrow"/>
                <w:i w:val="0"/>
                <w:sz w:val="28"/>
                <w:u w:val="single"/>
                <w:lang w:val="fr-FR"/>
              </w:rPr>
            </w:pPr>
          </w:p>
        </w:tc>
      </w:tr>
      <w:tr w:rsidR="00E21DB7" w:rsidRPr="00422B34" w14:paraId="622C29E1" w14:textId="77777777" w:rsidTr="00A33290">
        <w:tc>
          <w:tcPr>
            <w:tcW w:w="10197" w:type="dxa"/>
            <w:tcBorders>
              <w:bottom w:val="single" w:sz="4" w:space="0" w:color="auto"/>
            </w:tcBorders>
            <w:shd w:val="clear" w:color="auto" w:fill="CCFFFF"/>
          </w:tcPr>
          <w:p w14:paraId="2714C090" w14:textId="77777777" w:rsidR="00E21DB7" w:rsidRPr="00422B34" w:rsidRDefault="005E318F" w:rsidP="005E318F">
            <w:pPr>
              <w:pStyle w:val="Titre7"/>
              <w:tabs>
                <w:tab w:val="clear" w:pos="0"/>
                <w:tab w:val="left" w:leader="dot" w:pos="10057"/>
              </w:tabs>
              <w:snapToGrid w:val="0"/>
              <w:spacing w:line="360" w:lineRule="auto"/>
              <w:rPr>
                <w:rFonts w:ascii="Arial Narrow" w:hAnsi="Arial Narrow"/>
                <w:bCs/>
                <w:i w:val="0"/>
                <w:iCs/>
                <w:sz w:val="28"/>
                <w:szCs w:val="28"/>
                <w:u w:val="single"/>
                <w:lang w:val="fr-FR"/>
              </w:rPr>
            </w:pPr>
            <w:r>
              <w:rPr>
                <w:rFonts w:ascii="Arial Narrow" w:hAnsi="Arial Narrow"/>
                <w:i w:val="0"/>
                <w:iCs/>
                <w:sz w:val="28"/>
                <w:szCs w:val="28"/>
                <w:lang w:val="fr-FR"/>
              </w:rPr>
              <w:t>É</w:t>
            </w:r>
            <w:r w:rsidR="00E21DB7" w:rsidRPr="00422B34">
              <w:rPr>
                <w:rFonts w:ascii="Arial Narrow" w:hAnsi="Arial Narrow"/>
                <w:i w:val="0"/>
                <w:iCs/>
                <w:sz w:val="28"/>
                <w:szCs w:val="28"/>
                <w:lang w:val="fr-FR"/>
              </w:rPr>
              <w:t>valuation des compétences linguistiques</w:t>
            </w:r>
          </w:p>
        </w:tc>
      </w:tr>
      <w:tr w:rsidR="00E21DB7" w:rsidRPr="00422B34" w14:paraId="4E477140" w14:textId="77777777" w:rsidTr="00A33290">
        <w:tc>
          <w:tcPr>
            <w:tcW w:w="10197" w:type="dxa"/>
            <w:tcBorders>
              <w:top w:val="single" w:sz="4" w:space="0" w:color="auto"/>
            </w:tcBorders>
            <w:shd w:val="clear" w:color="auto" w:fill="auto"/>
          </w:tcPr>
          <w:p w14:paraId="534F8736" w14:textId="77777777" w:rsidR="00B3593A" w:rsidRDefault="00B3593A" w:rsidP="00A33290">
            <w:pPr>
              <w:tabs>
                <w:tab w:val="left" w:leader="dot" w:pos="10057"/>
              </w:tabs>
              <w:spacing w:line="360" w:lineRule="auto"/>
              <w:rPr>
                <w:rFonts w:ascii="Arial Narrow" w:hAnsi="Arial Narrow"/>
                <w:lang w:val="fr-FR"/>
              </w:rPr>
            </w:pPr>
          </w:p>
          <w:p w14:paraId="2D0300BB" w14:textId="77777777" w:rsidR="00E21DB7" w:rsidRPr="00B3593A" w:rsidRDefault="00E21DB7" w:rsidP="00A33290">
            <w:pPr>
              <w:tabs>
                <w:tab w:val="left" w:leader="dot" w:pos="10057"/>
              </w:tabs>
              <w:spacing w:line="360" w:lineRule="auto"/>
              <w:rPr>
                <w:rFonts w:ascii="Arial Narrow" w:hAnsi="Arial Narrow"/>
                <w:lang w:val="fr-FR"/>
              </w:rPr>
            </w:pPr>
            <w:r w:rsidRPr="00B3593A">
              <w:rPr>
                <w:rFonts w:ascii="Arial Narrow" w:hAnsi="Arial Narrow"/>
                <w:lang w:val="fr-FR"/>
              </w:rPr>
              <w:tab/>
            </w:r>
          </w:p>
          <w:p w14:paraId="673FBECD" w14:textId="77777777" w:rsidR="00E21DB7" w:rsidRPr="00B3593A" w:rsidRDefault="00E21DB7" w:rsidP="00A33290">
            <w:pPr>
              <w:tabs>
                <w:tab w:val="left" w:leader="dot" w:pos="10057"/>
              </w:tabs>
              <w:spacing w:line="360" w:lineRule="auto"/>
              <w:rPr>
                <w:rFonts w:ascii="Arial Narrow" w:hAnsi="Arial Narrow"/>
                <w:lang w:val="fr-FR"/>
              </w:rPr>
            </w:pPr>
            <w:r w:rsidRPr="00B3593A">
              <w:rPr>
                <w:rFonts w:ascii="Arial Narrow" w:hAnsi="Arial Narrow"/>
                <w:lang w:val="fr-FR"/>
              </w:rPr>
              <w:tab/>
            </w:r>
          </w:p>
          <w:p w14:paraId="1387B982" w14:textId="77777777" w:rsidR="00E21DB7" w:rsidRPr="00422B34" w:rsidRDefault="00E21DB7" w:rsidP="00A33290">
            <w:pPr>
              <w:tabs>
                <w:tab w:val="left" w:leader="dot" w:pos="10057"/>
              </w:tabs>
              <w:spacing w:line="360" w:lineRule="auto"/>
              <w:rPr>
                <w:rFonts w:ascii="Arial Narrow" w:hAnsi="Arial Narrow"/>
                <w:lang w:val="fr-FR"/>
              </w:rPr>
            </w:pPr>
            <w:r w:rsidRPr="00422B34">
              <w:rPr>
                <w:rFonts w:ascii="Arial Narrow" w:hAnsi="Arial Narrow"/>
                <w:lang w:val="fr-FR"/>
              </w:rPr>
              <w:tab/>
            </w:r>
          </w:p>
          <w:p w14:paraId="58E46D71" w14:textId="77777777" w:rsidR="00E21DB7" w:rsidRPr="00422B34" w:rsidRDefault="00E21DB7" w:rsidP="00A33290">
            <w:pPr>
              <w:tabs>
                <w:tab w:val="left" w:leader="dot" w:pos="10057"/>
              </w:tabs>
              <w:snapToGrid w:val="0"/>
              <w:spacing w:line="360" w:lineRule="auto"/>
              <w:jc w:val="center"/>
              <w:rPr>
                <w:rFonts w:ascii="Arial Narrow" w:hAnsi="Arial Narrow"/>
                <w:bCs/>
                <w:i/>
                <w:sz w:val="28"/>
                <w:szCs w:val="28"/>
                <w:u w:val="single"/>
                <w:lang w:val="fr-FR"/>
              </w:rPr>
            </w:pPr>
          </w:p>
        </w:tc>
      </w:tr>
      <w:tr w:rsidR="00E21DB7" w:rsidRPr="00422B34" w14:paraId="4AA4887A" w14:textId="77777777" w:rsidTr="00A33290">
        <w:tc>
          <w:tcPr>
            <w:tcW w:w="10197" w:type="dxa"/>
            <w:tcBorders>
              <w:bottom w:val="single" w:sz="4" w:space="0" w:color="auto"/>
            </w:tcBorders>
            <w:shd w:val="clear" w:color="auto" w:fill="CCFFFF"/>
          </w:tcPr>
          <w:p w14:paraId="25D07EFD" w14:textId="77777777" w:rsidR="00E21DB7" w:rsidRPr="00422B34" w:rsidRDefault="00E21DB7" w:rsidP="00A33290">
            <w:pPr>
              <w:snapToGrid w:val="0"/>
              <w:rPr>
                <w:rFonts w:ascii="Arial Narrow" w:hAnsi="Arial Narrow"/>
                <w:b/>
                <w:sz w:val="28"/>
                <w:lang w:val="fr-FR"/>
              </w:rPr>
            </w:pPr>
            <w:r w:rsidRPr="00422B34">
              <w:rPr>
                <w:rFonts w:ascii="Arial Narrow" w:hAnsi="Arial Narrow"/>
                <w:b/>
                <w:sz w:val="28"/>
                <w:lang w:val="fr-FR"/>
              </w:rPr>
              <w:t>Nom du professeur référent de l’échange (professeur de langue ou de DNL)</w:t>
            </w:r>
          </w:p>
        </w:tc>
      </w:tr>
      <w:tr w:rsidR="00E21DB7" w:rsidRPr="00422B34" w14:paraId="279A8D81" w14:textId="77777777" w:rsidTr="00A33290">
        <w:tc>
          <w:tcPr>
            <w:tcW w:w="10197" w:type="dxa"/>
            <w:tcBorders>
              <w:bottom w:val="single" w:sz="4" w:space="0" w:color="auto"/>
            </w:tcBorders>
            <w:shd w:val="clear" w:color="auto" w:fill="auto"/>
          </w:tcPr>
          <w:p w14:paraId="25147E9F" w14:textId="77777777" w:rsidR="00E21DB7" w:rsidRPr="00422B34" w:rsidRDefault="00E21DB7" w:rsidP="00A33290">
            <w:pPr>
              <w:snapToGrid w:val="0"/>
              <w:spacing w:line="360" w:lineRule="auto"/>
              <w:rPr>
                <w:rFonts w:ascii="Arial Narrow" w:hAnsi="Arial Narrow"/>
                <w:b/>
                <w:u w:val="single"/>
                <w:lang w:val="fr-FR"/>
              </w:rPr>
            </w:pPr>
          </w:p>
          <w:p w14:paraId="1E4A6C7C" w14:textId="77777777" w:rsidR="00E21DB7" w:rsidRPr="00B3593A" w:rsidRDefault="00E21DB7" w:rsidP="00A33290">
            <w:pPr>
              <w:snapToGrid w:val="0"/>
              <w:spacing w:line="360" w:lineRule="auto"/>
              <w:rPr>
                <w:rFonts w:ascii="Arial Narrow" w:hAnsi="Arial Narrow"/>
                <w:b/>
                <w:color w:val="FF0000"/>
                <w:u w:val="single"/>
                <w:lang w:val="fr-FR"/>
              </w:rPr>
            </w:pPr>
            <w:r w:rsidRPr="00B3593A">
              <w:rPr>
                <w:rFonts w:ascii="Arial Narrow" w:hAnsi="Arial Narrow"/>
                <w:b/>
                <w:color w:val="FF0000"/>
                <w:u w:val="single"/>
                <w:lang w:val="fr-FR"/>
              </w:rPr>
              <w:t>A remplir impérativement</w:t>
            </w:r>
          </w:p>
          <w:p w14:paraId="283098E8" w14:textId="77777777" w:rsidR="00E21DB7" w:rsidRPr="00422B34" w:rsidRDefault="00E21DB7" w:rsidP="00A33290">
            <w:pPr>
              <w:pStyle w:val="Corpsdetexte22"/>
              <w:tabs>
                <w:tab w:val="left" w:leader="dot" w:pos="9991"/>
              </w:tabs>
              <w:rPr>
                <w:rFonts w:ascii="Arial Narrow" w:hAnsi="Arial Narrow"/>
                <w:szCs w:val="24"/>
                <w:lang w:val="fr-FR"/>
              </w:rPr>
            </w:pPr>
            <w:r w:rsidRPr="00422B34">
              <w:rPr>
                <w:rFonts w:ascii="Arial Narrow" w:hAnsi="Arial Narrow"/>
                <w:b/>
                <w:szCs w:val="24"/>
                <w:lang w:val="fr-FR"/>
              </w:rPr>
              <w:t xml:space="preserve">Nom </w:t>
            </w:r>
            <w:r w:rsidRPr="00422B34">
              <w:rPr>
                <w:rFonts w:ascii="Arial Narrow" w:hAnsi="Arial Narrow"/>
                <w:szCs w:val="24"/>
                <w:lang w:val="fr-FR"/>
              </w:rPr>
              <w:tab/>
            </w:r>
          </w:p>
          <w:p w14:paraId="6B66B72C" w14:textId="77777777" w:rsidR="00E21DB7" w:rsidRPr="00422B34" w:rsidRDefault="00E21DB7" w:rsidP="00A33290">
            <w:pPr>
              <w:pStyle w:val="Corpsdetexte22"/>
              <w:tabs>
                <w:tab w:val="left" w:leader="dot" w:pos="9991"/>
              </w:tabs>
              <w:rPr>
                <w:rFonts w:ascii="Arial Narrow" w:hAnsi="Arial Narrow"/>
                <w:szCs w:val="24"/>
                <w:lang w:val="fr-FR"/>
              </w:rPr>
            </w:pPr>
            <w:r w:rsidRPr="00422B34">
              <w:rPr>
                <w:rFonts w:ascii="Arial Narrow" w:hAnsi="Arial Narrow"/>
                <w:b/>
                <w:szCs w:val="24"/>
                <w:lang w:val="fr-FR"/>
              </w:rPr>
              <w:t xml:space="preserve">Courriel personnel (en lettres d'imprimerie SVP) : </w:t>
            </w:r>
            <w:r w:rsidRPr="00422B34">
              <w:rPr>
                <w:rFonts w:ascii="Arial Narrow" w:hAnsi="Arial Narrow"/>
                <w:szCs w:val="24"/>
                <w:lang w:val="fr-FR"/>
              </w:rPr>
              <w:tab/>
            </w:r>
          </w:p>
          <w:p w14:paraId="5E8E0A58" w14:textId="77777777" w:rsidR="00E21DB7" w:rsidRPr="00422B34" w:rsidRDefault="00E21DB7" w:rsidP="00A33290">
            <w:pPr>
              <w:tabs>
                <w:tab w:val="left" w:leader="dot" w:pos="9991"/>
              </w:tabs>
              <w:snapToGrid w:val="0"/>
              <w:spacing w:line="360" w:lineRule="auto"/>
              <w:rPr>
                <w:rFonts w:ascii="Arial Narrow" w:hAnsi="Arial Narrow"/>
                <w:lang w:val="fr-FR"/>
              </w:rPr>
            </w:pPr>
            <w:r w:rsidRPr="00B3593A">
              <w:rPr>
                <w:rFonts w:ascii="Arial Narrow" w:hAnsi="Arial Narrow"/>
                <w:b/>
                <w:color w:val="000000"/>
                <w:u w:val="single"/>
                <w:lang w:val="fr-FR"/>
              </w:rPr>
              <w:t>Téléphone personnel</w:t>
            </w:r>
            <w:r w:rsidRPr="00422B34">
              <w:rPr>
                <w:rFonts w:ascii="Arial Narrow" w:hAnsi="Arial Narrow"/>
                <w:b/>
                <w:lang w:val="fr-FR"/>
              </w:rPr>
              <w:t xml:space="preserve"> </w:t>
            </w:r>
            <w:r w:rsidR="00B3593A" w:rsidRPr="00B3593A">
              <w:rPr>
                <w:rFonts w:ascii="Arial Narrow" w:hAnsi="Arial Narrow"/>
                <w:lang w:val="fr-FR"/>
              </w:rPr>
              <w:t>(en cas d’urgence)</w:t>
            </w:r>
            <w:r w:rsidR="00B3593A">
              <w:rPr>
                <w:rFonts w:ascii="Arial Narrow" w:hAnsi="Arial Narrow"/>
                <w:b/>
                <w:lang w:val="fr-FR"/>
              </w:rPr>
              <w:t xml:space="preserve"> </w:t>
            </w:r>
            <w:r w:rsidRPr="00422B34">
              <w:rPr>
                <w:rFonts w:ascii="Arial Narrow" w:hAnsi="Arial Narrow"/>
                <w:lang w:val="fr-FR"/>
              </w:rPr>
              <w:t>:</w:t>
            </w:r>
            <w:r w:rsidRPr="00422B34">
              <w:rPr>
                <w:rFonts w:ascii="Arial Narrow" w:hAnsi="Arial Narrow"/>
                <w:b/>
                <w:lang w:val="fr-FR"/>
              </w:rPr>
              <w:t xml:space="preserve"> </w:t>
            </w:r>
            <w:r w:rsidRPr="00422B34">
              <w:rPr>
                <w:rFonts w:ascii="Arial Narrow" w:hAnsi="Arial Narrow"/>
                <w:lang w:val="fr-FR"/>
              </w:rPr>
              <w:tab/>
            </w:r>
          </w:p>
          <w:p w14:paraId="0A2FB973" w14:textId="77777777" w:rsidR="00E21DB7" w:rsidRPr="00422B34" w:rsidRDefault="00E21DB7" w:rsidP="00A33290">
            <w:pPr>
              <w:snapToGrid w:val="0"/>
              <w:rPr>
                <w:rFonts w:ascii="Arial Narrow" w:hAnsi="Arial Narrow"/>
                <w:b/>
                <w:sz w:val="28"/>
                <w:u w:val="single"/>
                <w:lang w:val="fr-FR"/>
              </w:rPr>
            </w:pPr>
          </w:p>
          <w:p w14:paraId="3A525124" w14:textId="77777777" w:rsidR="00E21DB7" w:rsidRDefault="00E21DB7" w:rsidP="00A33290">
            <w:pPr>
              <w:snapToGrid w:val="0"/>
              <w:rPr>
                <w:rFonts w:ascii="Arial Narrow" w:hAnsi="Arial Narrow"/>
                <w:b/>
                <w:sz w:val="28"/>
                <w:u w:val="single"/>
                <w:lang w:val="fr-FR"/>
              </w:rPr>
            </w:pPr>
          </w:p>
          <w:p w14:paraId="63EA1E55" w14:textId="02FFB0B7" w:rsidR="007974DA" w:rsidRPr="007974DA" w:rsidRDefault="007974DA" w:rsidP="007974DA">
            <w:pPr>
              <w:tabs>
                <w:tab w:val="left" w:pos="2280"/>
              </w:tabs>
              <w:rPr>
                <w:rFonts w:ascii="Arial Narrow" w:hAnsi="Arial Narrow"/>
                <w:sz w:val="28"/>
                <w:lang w:val="fr-FR"/>
              </w:rPr>
            </w:pPr>
            <w:r>
              <w:rPr>
                <w:rFonts w:ascii="Arial Narrow" w:hAnsi="Arial Narrow"/>
                <w:sz w:val="28"/>
                <w:lang w:val="fr-FR"/>
              </w:rPr>
              <w:tab/>
            </w:r>
          </w:p>
        </w:tc>
      </w:tr>
      <w:tr w:rsidR="00E21DB7" w:rsidRPr="00422B34" w14:paraId="6D65AE22" w14:textId="77777777" w:rsidTr="00A33290">
        <w:trPr>
          <w:trHeight w:val="4111"/>
        </w:trPr>
        <w:tc>
          <w:tcPr>
            <w:tcW w:w="10197" w:type="dxa"/>
            <w:tcBorders>
              <w:top w:val="single" w:sz="4" w:space="0" w:color="auto"/>
              <w:left w:val="single" w:sz="4" w:space="0" w:color="auto"/>
              <w:bottom w:val="single" w:sz="4" w:space="0" w:color="auto"/>
              <w:right w:val="single" w:sz="4" w:space="0" w:color="auto"/>
            </w:tcBorders>
            <w:shd w:val="clear" w:color="auto" w:fill="auto"/>
          </w:tcPr>
          <w:p w14:paraId="6F33538B" w14:textId="77777777" w:rsidR="00E21DB7" w:rsidRPr="00422B34" w:rsidRDefault="00E21DB7" w:rsidP="00A33290">
            <w:pPr>
              <w:tabs>
                <w:tab w:val="left" w:pos="0"/>
              </w:tabs>
              <w:snapToGrid w:val="0"/>
              <w:rPr>
                <w:rFonts w:ascii="Arial Narrow" w:hAnsi="Arial Narrow"/>
                <w:b/>
                <w:sz w:val="28"/>
                <w:szCs w:val="28"/>
                <w:u w:val="single"/>
                <w:lang w:val="fr-FR"/>
              </w:rPr>
            </w:pPr>
            <w:r w:rsidRPr="00422B34">
              <w:rPr>
                <w:rFonts w:ascii="Arial Narrow" w:hAnsi="Arial Narrow"/>
                <w:b/>
                <w:sz w:val="28"/>
                <w:szCs w:val="28"/>
                <w:u w:val="single"/>
                <w:lang w:val="fr-FR"/>
              </w:rPr>
              <w:lastRenderedPageBreak/>
              <w:t xml:space="preserve">Avis du Chef d’établissement  </w:t>
            </w:r>
          </w:p>
          <w:p w14:paraId="1F18F8DA" w14:textId="77777777" w:rsidR="00E21DB7" w:rsidRPr="00422B34" w:rsidRDefault="00E21DB7" w:rsidP="00A33290">
            <w:pPr>
              <w:tabs>
                <w:tab w:val="left" w:pos="0"/>
              </w:tabs>
              <w:snapToGrid w:val="0"/>
              <w:rPr>
                <w:rFonts w:ascii="Arial Narrow" w:hAnsi="Arial Narrow"/>
                <w:b/>
                <w:sz w:val="28"/>
                <w:szCs w:val="28"/>
                <w:u w:val="single"/>
                <w:lang w:val="fr-FR"/>
              </w:rPr>
            </w:pPr>
          </w:p>
          <w:p w14:paraId="1C0F98B1" w14:textId="77777777" w:rsidR="00E21DB7" w:rsidRPr="00422B34" w:rsidRDefault="00E21DB7" w:rsidP="00A33290">
            <w:pPr>
              <w:pStyle w:val="Corpsdetexte21"/>
              <w:snapToGrid w:val="0"/>
              <w:rPr>
                <w:rFonts w:ascii="Arial Narrow" w:hAnsi="Arial Narrow"/>
                <w:sz w:val="24"/>
                <w:lang w:val="fr-FR"/>
              </w:rPr>
            </w:pPr>
            <w:r w:rsidRPr="00422B34">
              <w:rPr>
                <w:rFonts w:ascii="Arial Narrow" w:hAnsi="Arial Narrow"/>
                <w:sz w:val="24"/>
                <w:lang w:val="fr-FR"/>
              </w:rPr>
              <w:t xml:space="preserve">L’avis favorable est lié à l’engagement de la part de l’établissement d’accueillir le correspondant pendant toute la durée de son séjour, d’assurer sa scolarisation selon les conditions en vigueur et </w:t>
            </w:r>
            <w:r w:rsidRPr="00422B34">
              <w:rPr>
                <w:rFonts w:ascii="Arial Narrow" w:hAnsi="Arial Narrow"/>
                <w:color w:val="000000"/>
                <w:sz w:val="24"/>
                <w:lang w:val="fr-FR"/>
              </w:rPr>
              <w:t>de l’intégrer à la vie de l’établissement</w:t>
            </w:r>
            <w:r w:rsidRPr="00422B34">
              <w:rPr>
                <w:rFonts w:ascii="Arial Narrow" w:hAnsi="Arial Narrow"/>
                <w:sz w:val="24"/>
                <w:lang w:val="fr-FR"/>
              </w:rPr>
              <w:t>.</w:t>
            </w:r>
          </w:p>
          <w:p w14:paraId="1D617B72" w14:textId="77777777" w:rsidR="00E21DB7" w:rsidRPr="00422B34" w:rsidRDefault="00E21DB7" w:rsidP="00A33290">
            <w:pPr>
              <w:pStyle w:val="Corpsdetexte21"/>
              <w:snapToGrid w:val="0"/>
              <w:rPr>
                <w:rFonts w:ascii="Arial Narrow" w:hAnsi="Arial Narrow"/>
                <w:lang w:val="fr-FR"/>
              </w:rPr>
            </w:pPr>
          </w:p>
          <w:p w14:paraId="3FC98048" w14:textId="77777777" w:rsidR="00E21DB7" w:rsidRPr="00422B34" w:rsidRDefault="00E21DB7" w:rsidP="00A33290">
            <w:pPr>
              <w:tabs>
                <w:tab w:val="left" w:pos="2478"/>
                <w:tab w:val="left" w:pos="5880"/>
              </w:tabs>
              <w:rPr>
                <w:rFonts w:ascii="Arial Narrow" w:hAnsi="Arial Narrow"/>
                <w:b/>
                <w:bCs/>
                <w:lang w:val="fr-FR"/>
              </w:rPr>
            </w:pPr>
            <w:r w:rsidRPr="00422B34">
              <w:rPr>
                <w:rFonts w:ascii="Arial Narrow" w:hAnsi="Arial Narrow"/>
                <w:b/>
                <w:bCs/>
                <w:lang w:val="fr-FR"/>
              </w:rPr>
              <w:tab/>
            </w:r>
            <w:r w:rsidRPr="00422B34">
              <w:rPr>
                <w:rFonts w:ascii="Arial Narrow" w:hAnsi="Arial Narrow"/>
                <w:b/>
                <w:sz w:val="28"/>
                <w:szCs w:val="28"/>
                <w:lang w:val="fr-FR"/>
              </w:rPr>
              <w:sym w:font="Wingdings" w:char="F072"/>
            </w:r>
            <w:r w:rsidRPr="00422B34">
              <w:rPr>
                <w:rFonts w:ascii="Arial Narrow" w:hAnsi="Arial Narrow"/>
                <w:b/>
                <w:lang w:val="fr-FR"/>
              </w:rPr>
              <w:t xml:space="preserve"> </w:t>
            </w:r>
            <w:r w:rsidRPr="00422B34">
              <w:rPr>
                <w:rFonts w:ascii="Arial Narrow" w:hAnsi="Arial Narrow"/>
                <w:b/>
                <w:bCs/>
                <w:lang w:val="fr-FR"/>
              </w:rPr>
              <w:t xml:space="preserve">Avis favorable </w:t>
            </w:r>
            <w:r w:rsidRPr="00422B34">
              <w:rPr>
                <w:rFonts w:ascii="Arial Narrow" w:hAnsi="Arial Narrow"/>
                <w:b/>
                <w:lang w:val="fr-FR"/>
              </w:rPr>
              <w:t xml:space="preserve"> </w:t>
            </w:r>
            <w:r w:rsidRPr="00422B34">
              <w:rPr>
                <w:rFonts w:ascii="Arial Narrow" w:hAnsi="Arial Narrow"/>
                <w:b/>
                <w:bCs/>
                <w:lang w:val="fr-FR"/>
              </w:rPr>
              <w:tab/>
            </w:r>
            <w:r w:rsidRPr="00422B34">
              <w:rPr>
                <w:rFonts w:ascii="Arial Narrow" w:hAnsi="Arial Narrow"/>
                <w:b/>
                <w:sz w:val="28"/>
                <w:szCs w:val="28"/>
                <w:lang w:val="fr-FR"/>
              </w:rPr>
              <w:sym w:font="Wingdings" w:char="F072"/>
            </w:r>
            <w:r w:rsidRPr="00422B34">
              <w:rPr>
                <w:rFonts w:ascii="Arial Narrow" w:hAnsi="Arial Narrow"/>
                <w:b/>
                <w:lang w:val="fr-FR"/>
              </w:rPr>
              <w:t xml:space="preserve"> Avis défavorable </w:t>
            </w:r>
          </w:p>
          <w:p w14:paraId="304B2904" w14:textId="77777777" w:rsidR="00E21DB7" w:rsidRPr="00422B34" w:rsidRDefault="00E21DB7" w:rsidP="00A33290">
            <w:pPr>
              <w:jc w:val="center"/>
              <w:rPr>
                <w:rFonts w:ascii="Arial Narrow" w:hAnsi="Arial Narrow"/>
                <w:lang w:val="fr-FR"/>
              </w:rPr>
            </w:pPr>
          </w:p>
          <w:p w14:paraId="4E7156A5" w14:textId="77777777" w:rsidR="00E21DB7" w:rsidRPr="00422B34" w:rsidRDefault="00E21DB7" w:rsidP="00A33290">
            <w:pPr>
              <w:tabs>
                <w:tab w:val="left" w:leader="dot" w:pos="9991"/>
              </w:tabs>
              <w:jc w:val="center"/>
              <w:rPr>
                <w:rFonts w:ascii="Arial Narrow" w:hAnsi="Arial Narrow"/>
                <w:lang w:val="fr-FR"/>
              </w:rPr>
            </w:pPr>
            <w:r w:rsidRPr="00422B34">
              <w:rPr>
                <w:rFonts w:ascii="Arial Narrow" w:hAnsi="Arial Narrow"/>
                <w:lang w:val="fr-FR"/>
              </w:rPr>
              <w:t>Nom</w:t>
            </w:r>
            <w:r w:rsidRPr="00422B34">
              <w:rPr>
                <w:rFonts w:ascii="Arial Narrow" w:hAnsi="Arial Narrow"/>
                <w:lang w:val="fr-FR"/>
              </w:rPr>
              <w:tab/>
            </w:r>
          </w:p>
          <w:p w14:paraId="6D15C9C3" w14:textId="77777777" w:rsidR="00E21DB7" w:rsidRPr="00422B34" w:rsidRDefault="00E21DB7" w:rsidP="00A33290">
            <w:pPr>
              <w:jc w:val="center"/>
              <w:rPr>
                <w:rFonts w:ascii="Arial Narrow" w:hAnsi="Arial Narrow"/>
                <w:u w:val="single"/>
                <w:lang w:val="fr-FR"/>
              </w:rPr>
            </w:pPr>
            <w:r w:rsidRPr="00422B34">
              <w:rPr>
                <w:rFonts w:ascii="Arial Narrow" w:hAnsi="Arial Narrow"/>
                <w:u w:val="single"/>
                <w:lang w:val="fr-FR"/>
              </w:rPr>
              <w:t>Signature du chef d´établissement et tampon de l´établissement</w:t>
            </w:r>
          </w:p>
          <w:p w14:paraId="77EA252A" w14:textId="77777777" w:rsidR="00E21DB7" w:rsidRPr="00422B34" w:rsidRDefault="00E21DB7" w:rsidP="00A33290">
            <w:pPr>
              <w:rPr>
                <w:rFonts w:ascii="Arial Narrow" w:hAnsi="Arial Narrow"/>
                <w:u w:val="single"/>
                <w:lang w:val="fr-FR"/>
              </w:rPr>
            </w:pPr>
          </w:p>
          <w:p w14:paraId="6CA0A8AD" w14:textId="77777777" w:rsidR="00E21DB7" w:rsidRPr="00422B34" w:rsidRDefault="00E21DB7" w:rsidP="00A33290">
            <w:pPr>
              <w:rPr>
                <w:rFonts w:ascii="Arial Narrow" w:hAnsi="Arial Narrow"/>
                <w:u w:val="single"/>
                <w:lang w:val="fr-FR"/>
              </w:rPr>
            </w:pPr>
          </w:p>
          <w:p w14:paraId="6A73EEC1" w14:textId="77777777" w:rsidR="00E21DB7" w:rsidRPr="00422B34" w:rsidRDefault="00E21DB7" w:rsidP="00A33290">
            <w:pPr>
              <w:rPr>
                <w:rFonts w:ascii="Arial Narrow" w:hAnsi="Arial Narrow"/>
                <w:u w:val="single"/>
                <w:lang w:val="fr-FR"/>
              </w:rPr>
            </w:pPr>
          </w:p>
          <w:p w14:paraId="7C9B5054" w14:textId="77777777" w:rsidR="00E21DB7" w:rsidRPr="00422B34" w:rsidRDefault="00E21DB7" w:rsidP="00A33290">
            <w:pPr>
              <w:rPr>
                <w:rFonts w:ascii="Arial Narrow" w:hAnsi="Arial Narrow"/>
                <w:u w:val="single"/>
                <w:lang w:val="fr-FR"/>
              </w:rPr>
            </w:pPr>
          </w:p>
        </w:tc>
      </w:tr>
    </w:tbl>
    <w:p w14:paraId="70D645DC" w14:textId="77777777" w:rsidR="00E21DB7" w:rsidRPr="00422B34" w:rsidRDefault="00E21DB7" w:rsidP="00E21DB7">
      <w:pPr>
        <w:rPr>
          <w:rFonts w:ascii="Arial Narrow" w:hAnsi="Arial Narrow"/>
          <w:sz w:val="2"/>
          <w:szCs w:val="2"/>
          <w:lang w:val="fr-FR"/>
        </w:rPr>
      </w:pPr>
    </w:p>
    <w:p w14:paraId="6742FE55" w14:textId="77777777" w:rsidR="001C5247" w:rsidRDefault="001C5247"/>
    <w:sectPr w:rsidR="001C5247" w:rsidSect="00615C9A">
      <w:footerReference w:type="default" r:id="rId11"/>
      <w:type w:val="continuous"/>
      <w:pgSz w:w="11906" w:h="16838"/>
      <w:pgMar w:top="567" w:right="851" w:bottom="1194"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7CB8" w14:textId="77777777" w:rsidR="00E21DB7" w:rsidRDefault="00E21DB7" w:rsidP="00E21DB7">
      <w:r>
        <w:separator/>
      </w:r>
    </w:p>
  </w:endnote>
  <w:endnote w:type="continuationSeparator" w:id="0">
    <w:p w14:paraId="086C4B32" w14:textId="77777777" w:rsidR="00E21DB7" w:rsidRDefault="00E21DB7" w:rsidP="00E2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Md BT">
    <w:altName w:val="Lucida Sans Unicode"/>
    <w:charset w:val="00"/>
    <w:family w:val="swiss"/>
    <w:pitch w:val="variable"/>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94BB" w14:textId="77777777" w:rsidR="00FB50AF" w:rsidRDefault="00FB50AF" w:rsidP="00D404F4">
    <w:pPr>
      <w:pStyle w:val="Pieddepage"/>
      <w:rPr>
        <w:color w:val="FF0000"/>
        <w:lang w:val="it-IT"/>
      </w:rPr>
    </w:pPr>
    <w:r w:rsidRPr="000C41B1">
      <w:rPr>
        <w:lang w:val="it-IT"/>
      </w:rPr>
      <w:t>D</w:t>
    </w:r>
    <w:r>
      <w:rPr>
        <w:lang w:val="it-IT"/>
      </w:rPr>
      <w:t>R</w:t>
    </w:r>
    <w:r w:rsidRPr="000C41B1">
      <w:rPr>
        <w:lang w:val="it-IT"/>
      </w:rPr>
      <w:t xml:space="preserve">AREIC </w:t>
    </w:r>
    <w:r>
      <w:rPr>
        <w:lang w:val="it-IT"/>
      </w:rPr>
      <w:t xml:space="preserve">de Lyon </w:t>
    </w:r>
    <w:r w:rsidRPr="000C41B1">
      <w:rPr>
        <w:lang w:val="it-IT"/>
      </w:rPr>
      <w:t xml:space="preserve">– Echange scolaire individuel </w:t>
    </w:r>
    <w:r>
      <w:rPr>
        <w:lang w:val="it-IT"/>
      </w:rPr>
      <w:t xml:space="preserve"> </w:t>
    </w:r>
    <w:r w:rsidRPr="00E617B0">
      <w:rPr>
        <w:i/>
        <w:color w:val="FF0000"/>
        <w:lang w:val="it-IT"/>
      </w:rPr>
      <w:t>PICASSO MOB</w:t>
    </w:r>
    <w:r w:rsidRPr="000C41B1">
      <w:rPr>
        <w:lang w:val="it-IT"/>
      </w:rPr>
      <w:tab/>
      <w:t xml:space="preserve"> </w:t>
    </w:r>
    <w:r>
      <w:rPr>
        <w:color w:val="FF0000"/>
        <w:lang w:val="it-IT"/>
      </w:rPr>
      <w:t>2021-2022</w:t>
    </w:r>
  </w:p>
  <w:p w14:paraId="0D80B935" w14:textId="5BDAA0BC" w:rsidR="00FB50AF" w:rsidRPr="00E41EC4" w:rsidRDefault="00FB50AF" w:rsidP="007974DA">
    <w:pPr>
      <w:pStyle w:val="Pieddepage"/>
      <w:tabs>
        <w:tab w:val="left" w:pos="8952"/>
      </w:tabs>
    </w:pPr>
    <w:r w:rsidRPr="000C41B1">
      <w:rPr>
        <w:lang w:val="it-IT"/>
      </w:rPr>
      <w:tab/>
    </w:r>
    <w:r>
      <w:rPr>
        <w:lang w:val="it-IT"/>
      </w:rPr>
      <w:tab/>
    </w:r>
    <w:r w:rsidR="007974DA">
      <w:rPr>
        <w:lang w:val="it-IT"/>
      </w:rPr>
      <w:tab/>
    </w:r>
    <w:r w:rsidR="007974DA">
      <w:rPr>
        <w:lang w:val="it-IT"/>
      </w:rPr>
      <w:tab/>
    </w:r>
    <w:r w:rsidR="007974DA">
      <w:rPr>
        <w:lang w:val="it-IT"/>
      </w:rPr>
      <w:tab/>
    </w:r>
    <w:r w:rsidR="00AE4DAA">
      <w:fldChar w:fldCharType="begin"/>
    </w:r>
    <w:r w:rsidRPr="000C41B1">
      <w:rPr>
        <w:lang w:val="it-IT"/>
      </w:rPr>
      <w:instrText xml:space="preserve"> PAGE </w:instrText>
    </w:r>
    <w:r w:rsidR="00AE4DAA">
      <w:fldChar w:fldCharType="separate"/>
    </w:r>
    <w:r w:rsidR="001468FB">
      <w:rPr>
        <w:noProof/>
        <w:lang w:val="it-IT"/>
      </w:rPr>
      <w:t>1</w:t>
    </w:r>
    <w:r w:rsidR="00AE4DA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06B7" w14:textId="2E174E8F" w:rsidR="007974DA" w:rsidRDefault="002446A6" w:rsidP="00D404F4">
    <w:pPr>
      <w:pStyle w:val="Pieddepage"/>
      <w:rPr>
        <w:i/>
        <w:iCs/>
        <w:color w:val="FF0000"/>
        <w:lang w:val="it-IT"/>
      </w:rPr>
    </w:pPr>
    <w:r w:rsidRPr="00725D29">
      <w:rPr>
        <w:i/>
        <w:iCs/>
        <w:color w:val="808080"/>
        <w:lang w:val="it-IT"/>
      </w:rPr>
      <w:t>D</w:t>
    </w:r>
    <w:r w:rsidR="00E41EC4">
      <w:rPr>
        <w:i/>
        <w:iCs/>
        <w:color w:val="808080"/>
        <w:lang w:val="it-IT"/>
      </w:rPr>
      <w:t>R</w:t>
    </w:r>
    <w:r w:rsidRPr="00725D29">
      <w:rPr>
        <w:i/>
        <w:iCs/>
        <w:color w:val="808080"/>
        <w:lang w:val="it-IT"/>
      </w:rPr>
      <w:t xml:space="preserve">AREIC </w:t>
    </w:r>
    <w:r>
      <w:rPr>
        <w:i/>
        <w:iCs/>
        <w:color w:val="808080"/>
        <w:lang w:val="it-IT"/>
      </w:rPr>
      <w:t xml:space="preserve">de Lyon </w:t>
    </w:r>
    <w:r w:rsidRPr="00725D29">
      <w:rPr>
        <w:i/>
        <w:iCs/>
        <w:color w:val="808080"/>
        <w:lang w:val="it-IT"/>
      </w:rPr>
      <w:t xml:space="preserve">– Echange scolaire individuel </w:t>
    </w:r>
    <w:r w:rsidRPr="00725D29">
      <w:rPr>
        <w:i/>
        <w:iCs/>
        <w:color w:val="FF0000"/>
        <w:lang w:val="it-IT"/>
      </w:rPr>
      <w:t>PICASSO MOB</w:t>
    </w:r>
    <w:r w:rsidRPr="00725D29">
      <w:rPr>
        <w:i/>
        <w:iCs/>
        <w:color w:val="808080"/>
        <w:lang w:val="it-IT"/>
      </w:rPr>
      <w:t xml:space="preserve"> </w:t>
    </w:r>
    <w:r>
      <w:rPr>
        <w:i/>
        <w:iCs/>
        <w:color w:val="808080"/>
        <w:lang w:val="it-IT"/>
      </w:rPr>
      <w:tab/>
    </w:r>
    <w:r w:rsidR="00E41EC4">
      <w:rPr>
        <w:i/>
        <w:iCs/>
        <w:color w:val="FF0000"/>
        <w:lang w:val="it-IT"/>
      </w:rPr>
      <w:t>202</w:t>
    </w:r>
    <w:r w:rsidR="007974DA">
      <w:rPr>
        <w:i/>
        <w:iCs/>
        <w:color w:val="FF0000"/>
        <w:lang w:val="it-IT"/>
      </w:rPr>
      <w:t>2</w:t>
    </w:r>
    <w:r w:rsidRPr="00725D29">
      <w:rPr>
        <w:i/>
        <w:iCs/>
        <w:color w:val="FF0000"/>
        <w:lang w:val="it-IT"/>
      </w:rPr>
      <w:t>-20</w:t>
    </w:r>
    <w:r w:rsidR="00E41EC4">
      <w:rPr>
        <w:i/>
        <w:iCs/>
        <w:color w:val="FF0000"/>
        <w:lang w:val="it-IT"/>
      </w:rPr>
      <w:t>2</w:t>
    </w:r>
    <w:r w:rsidR="007974DA">
      <w:rPr>
        <w:i/>
        <w:iCs/>
        <w:color w:val="FF0000"/>
        <w:lang w:val="it-IT"/>
      </w:rPr>
      <w:t>3</w:t>
    </w:r>
  </w:p>
  <w:p w14:paraId="7B5D2259" w14:textId="67E1A633" w:rsidR="00C16733" w:rsidRPr="00725D29" w:rsidRDefault="002446A6" w:rsidP="00D404F4">
    <w:pPr>
      <w:pStyle w:val="Pieddepage"/>
      <w:rPr>
        <w:i/>
        <w:iCs/>
        <w:color w:val="808080"/>
        <w:lang w:val="it-IT"/>
      </w:rPr>
    </w:pPr>
    <w:r w:rsidRPr="00725D29">
      <w:rPr>
        <w:i/>
        <w:iCs/>
        <w:color w:val="808080"/>
        <w:lang w:val="it-IT"/>
      </w:rPr>
      <w:tab/>
    </w:r>
    <w:r w:rsidR="007974DA">
      <w:rPr>
        <w:i/>
        <w:iCs/>
        <w:color w:val="808080"/>
        <w:lang w:val="it-IT"/>
      </w:rPr>
      <w:tab/>
    </w:r>
    <w:r w:rsidR="007974DA">
      <w:rPr>
        <w:i/>
        <w:iCs/>
        <w:color w:val="808080"/>
        <w:lang w:val="it-IT"/>
      </w:rPr>
      <w:tab/>
    </w:r>
    <w:r w:rsidRPr="00725D29">
      <w:rPr>
        <w:i/>
        <w:iCs/>
        <w:color w:val="808080"/>
        <w:lang w:val="it-IT"/>
      </w:rPr>
      <w:tab/>
    </w:r>
    <w:r w:rsidR="00AE4DAA" w:rsidRPr="00A3581A">
      <w:rPr>
        <w:i/>
        <w:iCs/>
        <w:color w:val="808080"/>
      </w:rPr>
      <w:fldChar w:fldCharType="begin"/>
    </w:r>
    <w:r w:rsidRPr="00725D29">
      <w:rPr>
        <w:i/>
        <w:iCs/>
        <w:color w:val="808080"/>
        <w:lang w:val="it-IT"/>
      </w:rPr>
      <w:instrText xml:space="preserve"> PAGE </w:instrText>
    </w:r>
    <w:r w:rsidR="00AE4DAA" w:rsidRPr="00A3581A">
      <w:rPr>
        <w:i/>
        <w:iCs/>
        <w:color w:val="808080"/>
      </w:rPr>
      <w:fldChar w:fldCharType="separate"/>
    </w:r>
    <w:r w:rsidR="001468FB">
      <w:rPr>
        <w:i/>
        <w:iCs/>
        <w:noProof/>
        <w:color w:val="808080"/>
        <w:lang w:val="it-IT"/>
      </w:rPr>
      <w:t>9</w:t>
    </w:r>
    <w:r w:rsidR="00AE4DAA" w:rsidRPr="00A3581A">
      <w:rPr>
        <w:i/>
        <w:iCs/>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190A" w14:textId="77777777" w:rsidR="00E21DB7" w:rsidRDefault="00E21DB7" w:rsidP="00E21DB7">
      <w:r>
        <w:separator/>
      </w:r>
    </w:p>
  </w:footnote>
  <w:footnote w:type="continuationSeparator" w:id="0">
    <w:p w14:paraId="11D4EB97" w14:textId="77777777" w:rsidR="00E21DB7" w:rsidRDefault="00E21DB7" w:rsidP="00E21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sz w:val="16"/>
      </w:rPr>
    </w:lvl>
    <w:lvl w:ilvl="1">
      <w:start w:val="1"/>
      <w:numFmt w:val="bullet"/>
      <w:lvlText w:val=""/>
      <w:lvlJc w:val="left"/>
      <w:pPr>
        <w:tabs>
          <w:tab w:val="num" w:pos="1080"/>
        </w:tabs>
        <w:ind w:left="1080" w:hanging="360"/>
      </w:pPr>
      <w:rPr>
        <w:rFonts w:ascii="Wingdings" w:hAnsi="Wingdings"/>
        <w:sz w:val="16"/>
      </w:rPr>
    </w:lvl>
    <w:lvl w:ilvl="2">
      <w:start w:val="1"/>
      <w:numFmt w:val="bullet"/>
      <w:lvlText w:val=""/>
      <w:lvlJc w:val="left"/>
      <w:pPr>
        <w:tabs>
          <w:tab w:val="num" w:pos="1440"/>
        </w:tabs>
        <w:ind w:left="1440" w:hanging="360"/>
      </w:pPr>
      <w:rPr>
        <w:rFonts w:ascii="Wingdings" w:hAnsi="Wingdings"/>
        <w:sz w:val="16"/>
      </w:rPr>
    </w:lvl>
    <w:lvl w:ilvl="3">
      <w:start w:val="1"/>
      <w:numFmt w:val="bullet"/>
      <w:lvlText w:val=""/>
      <w:lvlJc w:val="left"/>
      <w:pPr>
        <w:tabs>
          <w:tab w:val="num" w:pos="1800"/>
        </w:tabs>
        <w:ind w:left="1800" w:hanging="360"/>
      </w:pPr>
      <w:rPr>
        <w:rFonts w:ascii="Wingdings" w:hAnsi="Wingdings"/>
        <w:sz w:val="16"/>
      </w:rPr>
    </w:lvl>
    <w:lvl w:ilvl="4">
      <w:start w:val="1"/>
      <w:numFmt w:val="bullet"/>
      <w:lvlText w:val=""/>
      <w:lvlJc w:val="left"/>
      <w:pPr>
        <w:tabs>
          <w:tab w:val="num" w:pos="2160"/>
        </w:tabs>
        <w:ind w:left="2160" w:hanging="360"/>
      </w:pPr>
      <w:rPr>
        <w:rFonts w:ascii="Wingdings" w:hAnsi="Wingdings"/>
        <w:sz w:val="16"/>
      </w:rPr>
    </w:lvl>
    <w:lvl w:ilvl="5">
      <w:start w:val="1"/>
      <w:numFmt w:val="bullet"/>
      <w:lvlText w:val=""/>
      <w:lvlJc w:val="left"/>
      <w:pPr>
        <w:tabs>
          <w:tab w:val="num" w:pos="2520"/>
        </w:tabs>
        <w:ind w:left="2520" w:hanging="360"/>
      </w:pPr>
      <w:rPr>
        <w:rFonts w:ascii="Wingdings" w:hAnsi="Wingdings"/>
        <w:sz w:val="16"/>
      </w:rPr>
    </w:lvl>
    <w:lvl w:ilvl="6">
      <w:start w:val="1"/>
      <w:numFmt w:val="bullet"/>
      <w:lvlText w:val=""/>
      <w:lvlJc w:val="left"/>
      <w:pPr>
        <w:tabs>
          <w:tab w:val="num" w:pos="2880"/>
        </w:tabs>
        <w:ind w:left="2880" w:hanging="360"/>
      </w:pPr>
      <w:rPr>
        <w:rFonts w:ascii="Wingdings" w:hAnsi="Wingdings"/>
        <w:sz w:val="16"/>
      </w:rPr>
    </w:lvl>
    <w:lvl w:ilvl="7">
      <w:start w:val="1"/>
      <w:numFmt w:val="bullet"/>
      <w:lvlText w:val=""/>
      <w:lvlJc w:val="left"/>
      <w:pPr>
        <w:tabs>
          <w:tab w:val="num" w:pos="3240"/>
        </w:tabs>
        <w:ind w:left="3240" w:hanging="360"/>
      </w:pPr>
      <w:rPr>
        <w:rFonts w:ascii="Wingdings" w:hAnsi="Wingdings"/>
        <w:sz w:val="16"/>
      </w:rPr>
    </w:lvl>
    <w:lvl w:ilvl="8">
      <w:start w:val="1"/>
      <w:numFmt w:val="bullet"/>
      <w:lvlText w:val=""/>
      <w:lvlJc w:val="left"/>
      <w:pPr>
        <w:tabs>
          <w:tab w:val="num" w:pos="3600"/>
        </w:tabs>
        <w:ind w:left="3600" w:hanging="360"/>
      </w:pPr>
      <w:rPr>
        <w:rFonts w:ascii="Wingdings" w:hAnsi="Wingdings"/>
        <w:sz w:val="16"/>
      </w:rPr>
    </w:lvl>
  </w:abstractNum>
  <w:abstractNum w:abstractNumId="2"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E1B55BB"/>
    <w:multiLevelType w:val="multilevel"/>
    <w:tmpl w:val="EE746E3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D021C37"/>
    <w:multiLevelType w:val="multilevel"/>
    <w:tmpl w:val="32B46D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B335FD5"/>
    <w:multiLevelType w:val="hybridMultilevel"/>
    <w:tmpl w:val="77986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F021B4"/>
    <w:multiLevelType w:val="multilevel"/>
    <w:tmpl w:val="3AF2B01E"/>
    <w:lvl w:ilvl="0">
      <w:start w:val="1"/>
      <w:numFmt w:val="bullet"/>
      <w:lvlText w:val=""/>
      <w:lvlJc w:val="left"/>
      <w:pPr>
        <w:tabs>
          <w:tab w:val="num" w:pos="1416"/>
        </w:tabs>
        <w:ind w:left="1416" w:hanging="360"/>
      </w:pPr>
      <w:rPr>
        <w:rFonts w:ascii="Wingdings" w:hAnsi="Wingdings" w:hint="default"/>
      </w:rPr>
    </w:lvl>
    <w:lvl w:ilvl="1">
      <w:start w:val="1"/>
      <w:numFmt w:val="bullet"/>
      <w:lvlText w:val="o"/>
      <w:lvlJc w:val="left"/>
      <w:pPr>
        <w:tabs>
          <w:tab w:val="num" w:pos="2136"/>
        </w:tabs>
        <w:ind w:left="2136" w:hanging="360"/>
      </w:pPr>
      <w:rPr>
        <w:rFonts w:ascii="Courier New" w:hAnsi="Courier New" w:cs="Courier New" w:hint="default"/>
      </w:rPr>
    </w:lvl>
    <w:lvl w:ilvl="2">
      <w:start w:val="1"/>
      <w:numFmt w:val="bullet"/>
      <w:lvlText w:val=""/>
      <w:lvlJc w:val="left"/>
      <w:pPr>
        <w:tabs>
          <w:tab w:val="num" w:pos="2856"/>
        </w:tabs>
        <w:ind w:left="2856" w:hanging="360"/>
      </w:pPr>
      <w:rPr>
        <w:rFonts w:ascii="Wingdings" w:hAnsi="Wingdings" w:cs="Wingdings" w:hint="default"/>
      </w:rPr>
    </w:lvl>
    <w:lvl w:ilvl="3">
      <w:start w:val="1"/>
      <w:numFmt w:val="bullet"/>
      <w:lvlText w:val=""/>
      <w:lvlJc w:val="left"/>
      <w:pPr>
        <w:tabs>
          <w:tab w:val="num" w:pos="3576"/>
        </w:tabs>
        <w:ind w:left="3576" w:hanging="360"/>
      </w:pPr>
      <w:rPr>
        <w:rFonts w:ascii="Symbol" w:hAnsi="Symbol" w:cs="Symbol" w:hint="default"/>
      </w:rPr>
    </w:lvl>
    <w:lvl w:ilvl="4">
      <w:start w:val="1"/>
      <w:numFmt w:val="bullet"/>
      <w:lvlText w:val="o"/>
      <w:lvlJc w:val="left"/>
      <w:pPr>
        <w:tabs>
          <w:tab w:val="num" w:pos="4296"/>
        </w:tabs>
        <w:ind w:left="4296" w:hanging="360"/>
      </w:pPr>
      <w:rPr>
        <w:rFonts w:ascii="Courier New" w:hAnsi="Courier New" w:cs="Courier New" w:hint="default"/>
      </w:rPr>
    </w:lvl>
    <w:lvl w:ilvl="5">
      <w:start w:val="1"/>
      <w:numFmt w:val="bullet"/>
      <w:lvlText w:val=""/>
      <w:lvlJc w:val="left"/>
      <w:pPr>
        <w:tabs>
          <w:tab w:val="num" w:pos="5016"/>
        </w:tabs>
        <w:ind w:left="5016" w:hanging="360"/>
      </w:pPr>
      <w:rPr>
        <w:rFonts w:ascii="Wingdings" w:hAnsi="Wingdings" w:cs="Wingdings" w:hint="default"/>
      </w:rPr>
    </w:lvl>
    <w:lvl w:ilvl="6">
      <w:start w:val="1"/>
      <w:numFmt w:val="bullet"/>
      <w:lvlText w:val=""/>
      <w:lvlJc w:val="left"/>
      <w:pPr>
        <w:tabs>
          <w:tab w:val="num" w:pos="5736"/>
        </w:tabs>
        <w:ind w:left="5736" w:hanging="360"/>
      </w:pPr>
      <w:rPr>
        <w:rFonts w:ascii="Symbol" w:hAnsi="Symbol" w:cs="Symbol" w:hint="default"/>
      </w:rPr>
    </w:lvl>
    <w:lvl w:ilvl="7">
      <w:start w:val="1"/>
      <w:numFmt w:val="bullet"/>
      <w:lvlText w:val="o"/>
      <w:lvlJc w:val="left"/>
      <w:pPr>
        <w:tabs>
          <w:tab w:val="num" w:pos="6456"/>
        </w:tabs>
        <w:ind w:left="6456" w:hanging="360"/>
      </w:pPr>
      <w:rPr>
        <w:rFonts w:ascii="Courier New" w:hAnsi="Courier New" w:cs="Courier New" w:hint="default"/>
      </w:rPr>
    </w:lvl>
    <w:lvl w:ilvl="8">
      <w:start w:val="1"/>
      <w:numFmt w:val="bullet"/>
      <w:lvlText w:val=""/>
      <w:lvlJc w:val="left"/>
      <w:pPr>
        <w:tabs>
          <w:tab w:val="num" w:pos="7176"/>
        </w:tabs>
        <w:ind w:left="7176" w:hanging="360"/>
      </w:pPr>
      <w:rPr>
        <w:rFonts w:ascii="Wingdings" w:hAnsi="Wingdings" w:cs="Wingdings" w:hint="default"/>
      </w:rPr>
    </w:lvl>
  </w:abstractNum>
  <w:abstractNum w:abstractNumId="7" w15:restartNumberingAfterBreak="0">
    <w:nsid w:val="710C3A06"/>
    <w:multiLevelType w:val="hybridMultilevel"/>
    <w:tmpl w:val="2ECA872C"/>
    <w:lvl w:ilvl="0" w:tplc="FFFFFFFF">
      <w:start w:val="1"/>
      <w:numFmt w:val="bullet"/>
      <w:lvlText w:val=""/>
      <w:lvlJc w:val="left"/>
      <w:pPr>
        <w:tabs>
          <w:tab w:val="num" w:pos="360"/>
        </w:tabs>
        <w:ind w:left="360" w:hanging="360"/>
      </w:pPr>
      <w:rPr>
        <w:rFonts w:ascii="Symbol" w:hAnsi="Symbol" w:hint="default"/>
        <w:sz w:val="22"/>
      </w:rPr>
    </w:lvl>
    <w:lvl w:ilvl="1" w:tplc="FFFFFFFF">
      <w:numFmt w:val="bullet"/>
      <w:lvlText w:val="-"/>
      <w:lvlJc w:val="left"/>
      <w:pPr>
        <w:tabs>
          <w:tab w:val="num" w:pos="1080"/>
        </w:tabs>
        <w:ind w:left="1080" w:hanging="360"/>
      </w:pPr>
      <w:rPr>
        <w:rFonts w:ascii="Arial" w:eastAsia="Times New Roman" w:hAnsi="Arial" w:cs="Times New Roman" w:hint="default"/>
        <w:sz w:val="2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1DB7"/>
    <w:rsid w:val="0002306A"/>
    <w:rsid w:val="000410FC"/>
    <w:rsid w:val="000A2F3F"/>
    <w:rsid w:val="000A5082"/>
    <w:rsid w:val="001468FB"/>
    <w:rsid w:val="001558A6"/>
    <w:rsid w:val="001C19B5"/>
    <w:rsid w:val="001C4DF5"/>
    <w:rsid w:val="001C5247"/>
    <w:rsid w:val="00200204"/>
    <w:rsid w:val="002446A6"/>
    <w:rsid w:val="002F30BB"/>
    <w:rsid w:val="00362F52"/>
    <w:rsid w:val="003D5A81"/>
    <w:rsid w:val="005E318F"/>
    <w:rsid w:val="005E7AAA"/>
    <w:rsid w:val="00615C9A"/>
    <w:rsid w:val="006B2376"/>
    <w:rsid w:val="007968C2"/>
    <w:rsid w:val="007974DA"/>
    <w:rsid w:val="007E68F8"/>
    <w:rsid w:val="00823354"/>
    <w:rsid w:val="00846121"/>
    <w:rsid w:val="008B4497"/>
    <w:rsid w:val="00941733"/>
    <w:rsid w:val="00967C60"/>
    <w:rsid w:val="009F7750"/>
    <w:rsid w:val="00AD1E25"/>
    <w:rsid w:val="00AE4DAA"/>
    <w:rsid w:val="00AF288B"/>
    <w:rsid w:val="00B3593A"/>
    <w:rsid w:val="00B46548"/>
    <w:rsid w:val="00B47E0A"/>
    <w:rsid w:val="00C61295"/>
    <w:rsid w:val="00CA5C3C"/>
    <w:rsid w:val="00CA6BBC"/>
    <w:rsid w:val="00D20E97"/>
    <w:rsid w:val="00DD5FCB"/>
    <w:rsid w:val="00DE25AD"/>
    <w:rsid w:val="00E142DE"/>
    <w:rsid w:val="00E21DB7"/>
    <w:rsid w:val="00E41EC4"/>
    <w:rsid w:val="00ED1C99"/>
    <w:rsid w:val="00F569DF"/>
    <w:rsid w:val="00FB50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73C5B6"/>
  <w15:docId w15:val="{6C574B8E-FB9F-451E-B042-495667E6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DB7"/>
    <w:pPr>
      <w:suppressAutoHyphens/>
      <w:spacing w:after="0" w:line="240" w:lineRule="auto"/>
    </w:pPr>
    <w:rPr>
      <w:rFonts w:ascii="Times New Roman" w:eastAsia="Times New Roman" w:hAnsi="Times New Roman" w:cs="Times New Roman"/>
      <w:sz w:val="24"/>
      <w:szCs w:val="24"/>
      <w:lang w:val="de-DE" w:eastAsia="ar-SA"/>
    </w:rPr>
  </w:style>
  <w:style w:type="paragraph" w:styleId="Titre1">
    <w:name w:val="heading 1"/>
    <w:basedOn w:val="Normal"/>
    <w:next w:val="Normal"/>
    <w:link w:val="Titre1Car"/>
    <w:qFormat/>
    <w:rsid w:val="00E21DB7"/>
    <w:pPr>
      <w:keepNext/>
      <w:tabs>
        <w:tab w:val="num" w:pos="0"/>
      </w:tabs>
      <w:outlineLvl w:val="0"/>
    </w:pPr>
    <w:rPr>
      <w:rFonts w:ascii="Arial" w:hAnsi="Arial" w:cs="Arial"/>
      <w:b/>
      <w:bCs/>
      <w:sz w:val="20"/>
    </w:rPr>
  </w:style>
  <w:style w:type="paragraph" w:styleId="Titre2">
    <w:name w:val="heading 2"/>
    <w:basedOn w:val="Normal"/>
    <w:next w:val="Normal"/>
    <w:link w:val="Titre2Car"/>
    <w:qFormat/>
    <w:rsid w:val="00E21DB7"/>
    <w:pPr>
      <w:keepNext/>
      <w:tabs>
        <w:tab w:val="num" w:pos="0"/>
      </w:tabs>
      <w:ind w:left="-212"/>
      <w:jc w:val="center"/>
      <w:outlineLvl w:val="1"/>
    </w:pPr>
    <w:rPr>
      <w:b/>
      <w:bCs/>
      <w:color w:val="000000"/>
      <w:lang w:val="fr-FR"/>
    </w:rPr>
  </w:style>
  <w:style w:type="paragraph" w:styleId="Titre3">
    <w:name w:val="heading 3"/>
    <w:basedOn w:val="Normal"/>
    <w:next w:val="Normal"/>
    <w:link w:val="Titre3Car"/>
    <w:qFormat/>
    <w:rsid w:val="00E21DB7"/>
    <w:pPr>
      <w:keepNext/>
      <w:tabs>
        <w:tab w:val="num" w:pos="0"/>
      </w:tabs>
      <w:spacing w:line="360" w:lineRule="auto"/>
      <w:outlineLvl w:val="2"/>
    </w:pPr>
    <w:rPr>
      <w:b/>
      <w:sz w:val="22"/>
      <w:szCs w:val="20"/>
      <w:lang w:val="fr-FR"/>
    </w:rPr>
  </w:style>
  <w:style w:type="paragraph" w:styleId="Titre4">
    <w:name w:val="heading 4"/>
    <w:basedOn w:val="Normal"/>
    <w:next w:val="Normal"/>
    <w:link w:val="Titre4Car"/>
    <w:qFormat/>
    <w:rsid w:val="00E21DB7"/>
    <w:pPr>
      <w:keepNext/>
      <w:tabs>
        <w:tab w:val="num" w:pos="0"/>
      </w:tabs>
      <w:outlineLvl w:val="3"/>
    </w:pPr>
    <w:rPr>
      <w:b/>
      <w:szCs w:val="20"/>
      <w:u w:val="single"/>
    </w:rPr>
  </w:style>
  <w:style w:type="paragraph" w:styleId="Titre6">
    <w:name w:val="heading 6"/>
    <w:basedOn w:val="Normal"/>
    <w:next w:val="Normal"/>
    <w:link w:val="Titre6Car"/>
    <w:qFormat/>
    <w:rsid w:val="00E21DB7"/>
    <w:pPr>
      <w:keepNext/>
      <w:tabs>
        <w:tab w:val="num" w:pos="0"/>
      </w:tabs>
      <w:outlineLvl w:val="5"/>
    </w:pPr>
    <w:rPr>
      <w:b/>
      <w:sz w:val="20"/>
      <w:szCs w:val="20"/>
      <w:u w:val="single"/>
    </w:rPr>
  </w:style>
  <w:style w:type="paragraph" w:styleId="Titre7">
    <w:name w:val="heading 7"/>
    <w:basedOn w:val="Normal"/>
    <w:next w:val="Normal"/>
    <w:link w:val="Titre7Car"/>
    <w:qFormat/>
    <w:rsid w:val="00E21DB7"/>
    <w:pPr>
      <w:keepNext/>
      <w:tabs>
        <w:tab w:val="num" w:pos="0"/>
      </w:tabs>
      <w:outlineLvl w:val="6"/>
    </w:pPr>
    <w:rPr>
      <w:b/>
      <w:i/>
      <w:sz w:val="22"/>
      <w:szCs w:val="20"/>
    </w:rPr>
  </w:style>
  <w:style w:type="paragraph" w:styleId="Titre9">
    <w:name w:val="heading 9"/>
    <w:basedOn w:val="Normal"/>
    <w:next w:val="Normal"/>
    <w:link w:val="Titre9Car"/>
    <w:qFormat/>
    <w:rsid w:val="00E21DB7"/>
    <w:pPr>
      <w:keepNext/>
      <w:tabs>
        <w:tab w:val="num" w:pos="0"/>
      </w:tabs>
      <w:outlineLvl w:val="8"/>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21DB7"/>
    <w:rPr>
      <w:rFonts w:ascii="Arial" w:eastAsia="Times New Roman" w:hAnsi="Arial" w:cs="Arial"/>
      <w:b/>
      <w:bCs/>
      <w:sz w:val="20"/>
      <w:szCs w:val="24"/>
      <w:lang w:val="de-DE" w:eastAsia="ar-SA"/>
    </w:rPr>
  </w:style>
  <w:style w:type="character" w:customStyle="1" w:styleId="Titre2Car">
    <w:name w:val="Titre 2 Car"/>
    <w:basedOn w:val="Policepardfaut"/>
    <w:link w:val="Titre2"/>
    <w:rsid w:val="00E21DB7"/>
    <w:rPr>
      <w:rFonts w:ascii="Times New Roman" w:eastAsia="Times New Roman" w:hAnsi="Times New Roman" w:cs="Times New Roman"/>
      <w:b/>
      <w:bCs/>
      <w:color w:val="000000"/>
      <w:sz w:val="24"/>
      <w:szCs w:val="24"/>
      <w:lang w:eastAsia="ar-SA"/>
    </w:rPr>
  </w:style>
  <w:style w:type="character" w:customStyle="1" w:styleId="Titre3Car">
    <w:name w:val="Titre 3 Car"/>
    <w:basedOn w:val="Policepardfaut"/>
    <w:link w:val="Titre3"/>
    <w:rsid w:val="00E21DB7"/>
    <w:rPr>
      <w:rFonts w:ascii="Times New Roman" w:eastAsia="Times New Roman" w:hAnsi="Times New Roman" w:cs="Times New Roman"/>
      <w:b/>
      <w:szCs w:val="20"/>
      <w:lang w:eastAsia="ar-SA"/>
    </w:rPr>
  </w:style>
  <w:style w:type="character" w:customStyle="1" w:styleId="Titre4Car">
    <w:name w:val="Titre 4 Car"/>
    <w:basedOn w:val="Policepardfaut"/>
    <w:link w:val="Titre4"/>
    <w:rsid w:val="00E21DB7"/>
    <w:rPr>
      <w:rFonts w:ascii="Times New Roman" w:eastAsia="Times New Roman" w:hAnsi="Times New Roman" w:cs="Times New Roman"/>
      <w:b/>
      <w:sz w:val="24"/>
      <w:szCs w:val="20"/>
      <w:u w:val="single"/>
      <w:lang w:eastAsia="ar-SA"/>
    </w:rPr>
  </w:style>
  <w:style w:type="character" w:customStyle="1" w:styleId="Titre6Car">
    <w:name w:val="Titre 6 Car"/>
    <w:basedOn w:val="Policepardfaut"/>
    <w:link w:val="Titre6"/>
    <w:rsid w:val="00E21DB7"/>
    <w:rPr>
      <w:rFonts w:ascii="Times New Roman" w:eastAsia="Times New Roman" w:hAnsi="Times New Roman" w:cs="Times New Roman"/>
      <w:b/>
      <w:sz w:val="20"/>
      <w:szCs w:val="20"/>
      <w:u w:val="single"/>
      <w:lang w:eastAsia="ar-SA"/>
    </w:rPr>
  </w:style>
  <w:style w:type="character" w:customStyle="1" w:styleId="Titre7Car">
    <w:name w:val="Titre 7 Car"/>
    <w:basedOn w:val="Policepardfaut"/>
    <w:link w:val="Titre7"/>
    <w:rsid w:val="00E21DB7"/>
    <w:rPr>
      <w:rFonts w:ascii="Times New Roman" w:eastAsia="Times New Roman" w:hAnsi="Times New Roman" w:cs="Times New Roman"/>
      <w:b/>
      <w:i/>
      <w:szCs w:val="20"/>
      <w:lang w:eastAsia="ar-SA"/>
    </w:rPr>
  </w:style>
  <w:style w:type="character" w:customStyle="1" w:styleId="Titre9Car">
    <w:name w:val="Titre 9 Car"/>
    <w:basedOn w:val="Policepardfaut"/>
    <w:link w:val="Titre9"/>
    <w:rsid w:val="00E21DB7"/>
    <w:rPr>
      <w:rFonts w:ascii="Times New Roman" w:eastAsia="Times New Roman" w:hAnsi="Times New Roman" w:cs="Times New Roman"/>
      <w:b/>
      <w:sz w:val="20"/>
      <w:szCs w:val="20"/>
      <w:lang w:eastAsia="ar-SA"/>
    </w:rPr>
  </w:style>
  <w:style w:type="character" w:styleId="Lienhypertexte">
    <w:name w:val="Hyperlink"/>
    <w:rsid w:val="00E21DB7"/>
    <w:rPr>
      <w:color w:val="0000FF"/>
      <w:u w:val="single"/>
    </w:rPr>
  </w:style>
  <w:style w:type="paragraph" w:styleId="Corpsdetexte">
    <w:name w:val="Body Text"/>
    <w:basedOn w:val="Normal"/>
    <w:link w:val="CorpsdetexteCar"/>
    <w:rsid w:val="00E21DB7"/>
    <w:pPr>
      <w:jc w:val="both"/>
    </w:pPr>
    <w:rPr>
      <w:rFonts w:ascii="Futura Md BT" w:hAnsi="Futura Md BT"/>
      <w:sz w:val="20"/>
    </w:rPr>
  </w:style>
  <w:style w:type="character" w:customStyle="1" w:styleId="CorpsdetexteCar">
    <w:name w:val="Corps de texte Car"/>
    <w:basedOn w:val="Policepardfaut"/>
    <w:link w:val="Corpsdetexte"/>
    <w:rsid w:val="00E21DB7"/>
    <w:rPr>
      <w:rFonts w:ascii="Futura Md BT" w:eastAsia="Times New Roman" w:hAnsi="Futura Md BT" w:cs="Times New Roman"/>
      <w:sz w:val="20"/>
      <w:szCs w:val="24"/>
      <w:lang w:val="de-DE" w:eastAsia="ar-SA"/>
    </w:rPr>
  </w:style>
  <w:style w:type="paragraph" w:styleId="Pieddepage">
    <w:name w:val="footer"/>
    <w:basedOn w:val="Normal"/>
    <w:link w:val="PieddepageCar"/>
    <w:rsid w:val="00E21DB7"/>
    <w:pPr>
      <w:tabs>
        <w:tab w:val="center" w:pos="4536"/>
        <w:tab w:val="right" w:pos="9072"/>
      </w:tabs>
    </w:pPr>
    <w:rPr>
      <w:sz w:val="20"/>
      <w:szCs w:val="20"/>
    </w:rPr>
  </w:style>
  <w:style w:type="character" w:customStyle="1" w:styleId="PieddepageCar">
    <w:name w:val="Pied de page Car"/>
    <w:basedOn w:val="Policepardfaut"/>
    <w:link w:val="Pieddepage"/>
    <w:rsid w:val="00E21DB7"/>
    <w:rPr>
      <w:rFonts w:ascii="Times New Roman" w:eastAsia="Times New Roman" w:hAnsi="Times New Roman" w:cs="Times New Roman"/>
      <w:sz w:val="20"/>
      <w:szCs w:val="20"/>
      <w:lang w:val="de-DE" w:eastAsia="ar-SA"/>
    </w:rPr>
  </w:style>
  <w:style w:type="paragraph" w:customStyle="1" w:styleId="Corpsdetexte21">
    <w:name w:val="Corps de texte 21"/>
    <w:basedOn w:val="Normal"/>
    <w:rsid w:val="00E21DB7"/>
    <w:pPr>
      <w:jc w:val="both"/>
    </w:pPr>
    <w:rPr>
      <w:rFonts w:ascii="Futura Md BT" w:hAnsi="Futura Md BT"/>
      <w:sz w:val="22"/>
    </w:rPr>
  </w:style>
  <w:style w:type="paragraph" w:customStyle="1" w:styleId="Corpsdetexte22">
    <w:name w:val="Corps de texte 22"/>
    <w:basedOn w:val="Normal"/>
    <w:rsid w:val="00E21DB7"/>
    <w:pPr>
      <w:spacing w:line="360" w:lineRule="auto"/>
    </w:pPr>
    <w:rPr>
      <w:szCs w:val="20"/>
    </w:rPr>
  </w:style>
  <w:style w:type="paragraph" w:styleId="En-tte">
    <w:name w:val="header"/>
    <w:basedOn w:val="Normal"/>
    <w:link w:val="En-tteCar"/>
    <w:rsid w:val="00E21DB7"/>
    <w:pPr>
      <w:suppressLineNumbers/>
      <w:tabs>
        <w:tab w:val="center" w:pos="4819"/>
        <w:tab w:val="right" w:pos="9638"/>
      </w:tabs>
    </w:pPr>
  </w:style>
  <w:style w:type="character" w:customStyle="1" w:styleId="En-tteCar">
    <w:name w:val="En-tête Car"/>
    <w:basedOn w:val="Policepardfaut"/>
    <w:link w:val="En-tte"/>
    <w:rsid w:val="00E21DB7"/>
    <w:rPr>
      <w:rFonts w:ascii="Times New Roman" w:eastAsia="Times New Roman" w:hAnsi="Times New Roman" w:cs="Times New Roman"/>
      <w:sz w:val="24"/>
      <w:szCs w:val="24"/>
      <w:lang w:val="de-DE" w:eastAsia="ar-SA"/>
    </w:rPr>
  </w:style>
  <w:style w:type="paragraph" w:customStyle="1" w:styleId="BodyText21">
    <w:name w:val="Body Text 21"/>
    <w:basedOn w:val="Normal"/>
    <w:uiPriority w:val="99"/>
    <w:rsid w:val="00E21DB7"/>
    <w:pPr>
      <w:suppressAutoHyphens w:val="0"/>
      <w:spacing w:line="360" w:lineRule="auto"/>
    </w:pPr>
    <w:rPr>
      <w:noProof/>
      <w:szCs w:val="20"/>
      <w:lang w:val="fr-FR" w:eastAsia="de-DE"/>
    </w:rPr>
  </w:style>
  <w:style w:type="paragraph" w:styleId="Paragraphedeliste">
    <w:name w:val="List Paragraph"/>
    <w:basedOn w:val="Normal"/>
    <w:uiPriority w:val="34"/>
    <w:qFormat/>
    <w:rsid w:val="00E21DB7"/>
    <w:pPr>
      <w:suppressAutoHyphens w:val="0"/>
      <w:ind w:left="720"/>
      <w:contextualSpacing/>
    </w:pPr>
    <w:rPr>
      <w:lang w:val="fr-FR" w:eastAsia="de-DE"/>
    </w:rPr>
  </w:style>
  <w:style w:type="paragraph" w:styleId="Textedebulles">
    <w:name w:val="Balloon Text"/>
    <w:basedOn w:val="Normal"/>
    <w:link w:val="TextedebullesCar"/>
    <w:uiPriority w:val="99"/>
    <w:semiHidden/>
    <w:unhideWhenUsed/>
    <w:rsid w:val="00B47E0A"/>
    <w:rPr>
      <w:rFonts w:ascii="Tahoma" w:hAnsi="Tahoma" w:cs="Tahoma"/>
      <w:sz w:val="16"/>
      <w:szCs w:val="16"/>
    </w:rPr>
  </w:style>
  <w:style w:type="character" w:customStyle="1" w:styleId="TextedebullesCar">
    <w:name w:val="Texte de bulles Car"/>
    <w:basedOn w:val="Policepardfaut"/>
    <w:link w:val="Textedebulles"/>
    <w:uiPriority w:val="99"/>
    <w:semiHidden/>
    <w:rsid w:val="00B47E0A"/>
    <w:rPr>
      <w:rFonts w:ascii="Tahoma" w:eastAsia="Times New Roman" w:hAnsi="Tahoma" w:cs="Tahoma"/>
      <w:sz w:val="16"/>
      <w:szCs w:val="16"/>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tia.Charon@region-academique-auvergne-rhone-al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2010</Words>
  <Characters>11061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 Charon</cp:lastModifiedBy>
  <cp:revision>15</cp:revision>
  <dcterms:created xsi:type="dcterms:W3CDTF">2021-03-19T22:00:00Z</dcterms:created>
  <dcterms:modified xsi:type="dcterms:W3CDTF">2022-03-13T22:18:00Z</dcterms:modified>
</cp:coreProperties>
</file>