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979B9" w:rsidRDefault="003275BF">
      <w:pPr>
        <w:rPr>
          <w:rFonts w:ascii="Arial" w:hAnsi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-230936</wp:posOffset>
            </wp:positionH>
            <wp:positionV relativeFrom="paragraph">
              <wp:posOffset>406</wp:posOffset>
            </wp:positionV>
            <wp:extent cx="1085850" cy="923925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EF">
        <w:rPr>
          <w:noProof/>
          <w:lang w:eastAsia="fr-FR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2120900</wp:posOffset>
            </wp:positionH>
            <wp:positionV relativeFrom="paragraph">
              <wp:posOffset>-625475</wp:posOffset>
            </wp:positionV>
            <wp:extent cx="1076325" cy="63817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-543560</wp:posOffset>
                </wp:positionV>
                <wp:extent cx="1297940" cy="15722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B9" w:rsidRDefault="003979B9"/>
                          <w:p w:rsidR="003979B9" w:rsidRDefault="003979B9"/>
                          <w:p w:rsidR="003979B9" w:rsidRDefault="003979B9">
                            <w:r>
                              <w:t xml:space="preserve">            Fixez</w:t>
                            </w:r>
                          </w:p>
                          <w:p w:rsidR="003979B9" w:rsidRDefault="003979B9">
                            <w:r>
                              <w:t xml:space="preserve">              ici</w:t>
                            </w:r>
                          </w:p>
                          <w:p w:rsidR="003979B9" w:rsidRDefault="003979B9">
                            <w:r>
                              <w:t xml:space="preserve">   une photographie</w:t>
                            </w:r>
                          </w:p>
                          <w:p w:rsidR="003979B9" w:rsidRDefault="003979B9">
                            <w:r>
                              <w:t xml:space="preserve">           récente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-42.8pt;width:102.2pt;height:123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" o:allowincell="f" strokeweight=".05pt">
                <v:textbox inset="7.9pt,4.3pt,7.9pt,4.3pt">
                  <w:txbxContent>
                    <w:p w:rsidR="003979B9" w:rsidRDefault="003979B9"/>
                    <w:p w:rsidR="003979B9" w:rsidRDefault="003979B9"/>
                    <w:p w:rsidR="003979B9" w:rsidRDefault="003979B9">
                      <w:r>
                        <w:t xml:space="preserve">            Fixez</w:t>
                      </w:r>
                    </w:p>
                    <w:p w:rsidR="003979B9" w:rsidRDefault="003979B9">
                      <w:r>
                        <w:t xml:space="preserve">              </w:t>
                      </w:r>
                      <w:proofErr w:type="gramStart"/>
                      <w:r>
                        <w:t>ici</w:t>
                      </w:r>
                      <w:proofErr w:type="gramEnd"/>
                    </w:p>
                    <w:p w:rsidR="003979B9" w:rsidRDefault="003979B9">
                      <w:r>
                        <w:t xml:space="preserve">   </w:t>
                      </w: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photographie</w:t>
                      </w:r>
                    </w:p>
                    <w:p w:rsidR="003979B9" w:rsidRDefault="003979B9">
                      <w:r>
                        <w:t xml:space="preserve">           </w:t>
                      </w:r>
                      <w:proofErr w:type="gramStart"/>
                      <w:r>
                        <w:t>récente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979B9" w:rsidRPr="00F020C4" w:rsidRDefault="003979B9">
      <w:pPr>
        <w:rPr>
          <w:rFonts w:ascii="Arial" w:hAnsi="Arial"/>
          <w:b/>
          <w:sz w:val="18"/>
          <w:szCs w:val="18"/>
        </w:rPr>
      </w:pPr>
      <w:r w:rsidRPr="00F020C4">
        <w:rPr>
          <w:rFonts w:ascii="Arial" w:hAnsi="Arial"/>
          <w:b/>
          <w:sz w:val="18"/>
          <w:szCs w:val="18"/>
        </w:rPr>
        <w:t xml:space="preserve">      RECTORAT DE</w:t>
      </w:r>
    </w:p>
    <w:p w:rsidR="003979B9" w:rsidRPr="00F020C4" w:rsidRDefault="003979B9">
      <w:pPr>
        <w:rPr>
          <w:rFonts w:ascii="Arial" w:hAnsi="Arial"/>
          <w:b/>
          <w:sz w:val="18"/>
          <w:szCs w:val="18"/>
        </w:rPr>
      </w:pPr>
      <w:r w:rsidRPr="00F020C4">
        <w:rPr>
          <w:rFonts w:ascii="Arial" w:hAnsi="Arial"/>
          <w:b/>
          <w:sz w:val="18"/>
          <w:szCs w:val="18"/>
        </w:rPr>
        <w:t>L</w:t>
      </w:r>
      <w:r w:rsidR="00482242" w:rsidRPr="00F020C4">
        <w:rPr>
          <w:rFonts w:ascii="Arial" w:hAnsi="Arial"/>
          <w:b/>
          <w:sz w:val="18"/>
          <w:szCs w:val="18"/>
        </w:rPr>
        <w:t>'ACADÉMIE DE LYON</w:t>
      </w:r>
    </w:p>
    <w:p w:rsidR="003979B9" w:rsidRPr="00F020C4" w:rsidRDefault="003979B9">
      <w:pPr>
        <w:jc w:val="both"/>
        <w:rPr>
          <w:rFonts w:ascii="Arial" w:hAnsi="Arial"/>
          <w:sz w:val="18"/>
          <w:szCs w:val="18"/>
        </w:rPr>
      </w:pPr>
      <w:r w:rsidRPr="00F020C4">
        <w:rPr>
          <w:rFonts w:ascii="Arial" w:hAnsi="Arial"/>
          <w:b/>
          <w:sz w:val="18"/>
          <w:szCs w:val="18"/>
        </w:rPr>
        <w:t xml:space="preserve">             DAREIC</w:t>
      </w:r>
      <w:r w:rsidRPr="00F020C4">
        <w:rPr>
          <w:rFonts w:ascii="Arial" w:hAnsi="Arial"/>
          <w:b/>
          <w:sz w:val="18"/>
          <w:szCs w:val="18"/>
        </w:rPr>
        <w:tab/>
      </w:r>
    </w:p>
    <w:p w:rsidR="00F020C4" w:rsidRDefault="00F020C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="003979B9" w:rsidRPr="00F020C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92, rue de Marseille</w:t>
      </w:r>
    </w:p>
    <w:p w:rsidR="003979B9" w:rsidRPr="00F020C4" w:rsidRDefault="003979B9">
      <w:pPr>
        <w:rPr>
          <w:rFonts w:ascii="Arial" w:hAnsi="Arial"/>
          <w:sz w:val="18"/>
          <w:szCs w:val="18"/>
        </w:rPr>
      </w:pPr>
      <w:r w:rsidRPr="00F020C4">
        <w:rPr>
          <w:rFonts w:ascii="Arial" w:hAnsi="Arial"/>
          <w:sz w:val="18"/>
          <w:szCs w:val="18"/>
        </w:rPr>
        <w:t xml:space="preserve">            </w:t>
      </w:r>
      <w:r w:rsidR="00482242" w:rsidRPr="00F020C4">
        <w:rPr>
          <w:rFonts w:ascii="Arial" w:hAnsi="Arial"/>
          <w:sz w:val="18"/>
          <w:szCs w:val="18"/>
        </w:rPr>
        <w:t>BP 7227</w:t>
      </w:r>
    </w:p>
    <w:p w:rsidR="003979B9" w:rsidRPr="00F020C4" w:rsidRDefault="003979B9">
      <w:pPr>
        <w:rPr>
          <w:rFonts w:ascii="Arial" w:hAnsi="Arial"/>
          <w:sz w:val="18"/>
          <w:szCs w:val="18"/>
        </w:rPr>
      </w:pPr>
      <w:r w:rsidRPr="00F020C4">
        <w:rPr>
          <w:rFonts w:ascii="Arial" w:hAnsi="Arial"/>
          <w:sz w:val="18"/>
          <w:szCs w:val="18"/>
        </w:rPr>
        <w:t xml:space="preserve"> 69354 LYON CEDEX 07</w:t>
      </w:r>
    </w:p>
    <w:p w:rsidR="00F020C4" w:rsidRDefault="00F020C4">
      <w:pPr>
        <w:rPr>
          <w:rFonts w:ascii="Arial" w:hAnsi="Arial"/>
          <w:sz w:val="18"/>
        </w:rPr>
      </w:pPr>
    </w:p>
    <w:p w:rsidR="00F020C4" w:rsidRPr="00482242" w:rsidRDefault="00F020C4">
      <w:pPr>
        <w:rPr>
          <w:rFonts w:ascii="Arial" w:hAnsi="Arial"/>
          <w:sz w:val="18"/>
        </w:rPr>
      </w:pPr>
    </w:p>
    <w:p w:rsidR="003979B9" w:rsidRPr="00482242" w:rsidRDefault="003979B9">
      <w:pPr>
        <w:rPr>
          <w:sz w:val="16"/>
        </w:rPr>
      </w:pP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  <w:t xml:space="preserve">  </w:t>
      </w:r>
    </w:p>
    <w:p w:rsidR="003979B9" w:rsidRDefault="003979B9">
      <w:pPr>
        <w:autoSpaceDE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RECRUTEMENT LOCAL D'ASSISTANT</w:t>
      </w:r>
      <w:r w:rsidR="00C14FEF">
        <w:rPr>
          <w:rFonts w:ascii="Arial" w:hAnsi="Arial"/>
          <w:b/>
          <w:sz w:val="24"/>
        </w:rPr>
        <w:t>.E.</w:t>
      </w:r>
      <w:r>
        <w:rPr>
          <w:rFonts w:ascii="Arial" w:hAnsi="Arial"/>
          <w:b/>
          <w:sz w:val="24"/>
        </w:rPr>
        <w:t>S ÉTRANGER</w:t>
      </w:r>
      <w:r w:rsidR="00C14FEF">
        <w:rPr>
          <w:rFonts w:ascii="Arial" w:hAnsi="Arial"/>
          <w:b/>
          <w:sz w:val="24"/>
        </w:rPr>
        <w:t>.E.</w:t>
      </w:r>
      <w:r>
        <w:rPr>
          <w:rFonts w:ascii="Arial" w:hAnsi="Arial"/>
          <w:b/>
          <w:sz w:val="24"/>
        </w:rPr>
        <w:t>S</w:t>
      </w:r>
    </w:p>
    <w:p w:rsidR="003979B9" w:rsidRDefault="003979B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 ALLEMAND, ANGLAIS, ESPAGNOL, ITALIEN, RUSSE</w:t>
      </w:r>
    </w:p>
    <w:p w:rsidR="003979B9" w:rsidRDefault="003979B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(entourer la langue concernée)</w:t>
      </w:r>
    </w:p>
    <w:p w:rsidR="003979B9" w:rsidRDefault="003979B9">
      <w:pPr>
        <w:jc w:val="center"/>
        <w:rPr>
          <w:b/>
          <w:sz w:val="24"/>
        </w:rPr>
      </w:pPr>
    </w:p>
    <w:p w:rsidR="003979B9" w:rsidRDefault="003979B9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NOM (1) : 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Wingdings" w:hAnsi="Wingdings"/>
        </w:rPr>
      </w:pPr>
      <w:r>
        <w:rPr>
          <w:rFonts w:ascii="Arial" w:hAnsi="Arial"/>
        </w:rPr>
        <w:t xml:space="preserve">PRÉNOM (1) : ……………………………. ………………….           SEXE (2) :     M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F    </w:t>
      </w:r>
      <w:r>
        <w:rPr>
          <w:rFonts w:ascii="Wingdings" w:hAnsi="Wingdings"/>
        </w:rPr>
        <w:t></w:t>
      </w:r>
    </w:p>
    <w:p w:rsidR="003979B9" w:rsidRDefault="003275BF">
      <w:pPr>
        <w:rPr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109220</wp:posOffset>
                </wp:positionV>
                <wp:extent cx="2011680" cy="457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366B" id="Rectangle 3" o:spid="_x0000_s1026" style="position:absolute;margin-left:320.2pt;margin-top:8.6pt;width:158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uTHgIAAD4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" o:allowincell="f" strokeweight=".26mm"/>
            </w:pict>
          </mc:Fallback>
        </mc:AlternateContent>
      </w:r>
    </w:p>
    <w:p w:rsidR="003979B9" w:rsidRDefault="003979B9">
      <w:pPr>
        <w:rPr>
          <w:sz w:val="16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DATE DE NAISSANCE : ………………………………   NATIONALITÉ :   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NON MARIÉ (2) :   </w:t>
      </w:r>
      <w:r>
        <w:rPr>
          <w:rFonts w:ascii="Wingdings" w:hAnsi="Wingdings"/>
        </w:rPr>
        <w:t></w:t>
      </w:r>
      <w:r>
        <w:rPr>
          <w:rFonts w:ascii="Arial" w:hAnsi="Arial"/>
        </w:rPr>
        <w:tab/>
        <w:t xml:space="preserve">       MARIÉ (2) :   </w:t>
      </w:r>
      <w:r>
        <w:rPr>
          <w:rFonts w:ascii="Wingdings" w:hAnsi="Wingdings"/>
        </w:rPr>
        <w:t></w:t>
      </w:r>
      <w:r>
        <w:rPr>
          <w:rFonts w:ascii="Arial" w:hAnsi="Arial"/>
        </w:rPr>
        <w:tab/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CHARGES DE FAMILLE :………………………………………..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ADRESSE OÙ DOIT ÊTRE ENVOYÉE LA  NOMINATION (1) : </w:t>
      </w:r>
    </w:p>
    <w:p w:rsidR="003979B9" w:rsidRDefault="003979B9">
      <w:pPr>
        <w:rPr>
          <w:sz w:val="16"/>
        </w:rPr>
      </w:pPr>
    </w:p>
    <w:p w:rsidR="003979B9" w:rsidRDefault="003979B9">
      <w:pPr>
        <w:rPr>
          <w:sz w:val="16"/>
          <w:lang w:val="de-DE"/>
        </w:rPr>
      </w:pPr>
      <w:r>
        <w:rPr>
          <w:sz w:val="16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3979B9" w:rsidRDefault="003979B9">
      <w:pPr>
        <w:rPr>
          <w:sz w:val="16"/>
          <w:lang w:val="de-DE"/>
        </w:rPr>
      </w:pPr>
    </w:p>
    <w:p w:rsidR="003979B9" w:rsidRDefault="003979B9">
      <w:pPr>
        <w:rPr>
          <w:sz w:val="16"/>
          <w:lang w:val="de-DE"/>
        </w:rPr>
      </w:pPr>
      <w:r>
        <w:rPr>
          <w:sz w:val="16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3979B9" w:rsidRDefault="003979B9">
      <w:pPr>
        <w:rPr>
          <w:sz w:val="16"/>
          <w:lang w:val="de-DE"/>
        </w:rPr>
      </w:pPr>
    </w:p>
    <w:p w:rsidR="003979B9" w:rsidRDefault="003979B9">
      <w:pPr>
        <w:rPr>
          <w:sz w:val="16"/>
          <w:lang w:val="de-DE"/>
        </w:rPr>
      </w:pPr>
      <w:r>
        <w:rPr>
          <w:sz w:val="16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3979B9" w:rsidRDefault="003979B9">
      <w:pPr>
        <w:rPr>
          <w:sz w:val="16"/>
          <w:lang w:val="de-DE"/>
        </w:rPr>
      </w:pPr>
    </w:p>
    <w:p w:rsidR="003979B9" w:rsidRDefault="00C14FE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</w:t>
      </w:r>
      <w:r w:rsidR="003979B9">
        <w:rPr>
          <w:rFonts w:ascii="Arial" w:hAnsi="Arial"/>
          <w:lang w:val="de-DE"/>
        </w:rPr>
        <w:t xml:space="preserve"> : ………………………………………………………. </w:t>
      </w:r>
    </w:p>
    <w:p w:rsidR="003979B9" w:rsidRDefault="003275BF">
      <w:pPr>
        <w:rPr>
          <w:rFonts w:ascii="Arial" w:hAnsi="Arial"/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-1905</wp:posOffset>
                </wp:positionV>
                <wp:extent cx="2377440" cy="4184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4685" id="Rectangle 4" o:spid="_x0000_s1026" style="position:absolute;margin-left:284.2pt;margin-top:-.15pt;width:187.2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" o:allowincell="f" strokeweight=".26mm"/>
            </w:pict>
          </mc:Fallback>
        </mc:AlternateContent>
      </w:r>
    </w:p>
    <w:p w:rsidR="003979B9" w:rsidRDefault="00C14FEF">
      <w:pPr>
        <w:rPr>
          <w:rFonts w:ascii="Arial" w:hAnsi="Arial"/>
        </w:rPr>
      </w:pPr>
      <w:r>
        <w:rPr>
          <w:rFonts w:ascii="Arial" w:hAnsi="Arial"/>
          <w:lang w:val="de-DE"/>
        </w:rPr>
        <w:t>E-MAIL</w:t>
      </w:r>
      <w:r w:rsidR="003979B9">
        <w:rPr>
          <w:rFonts w:ascii="Arial" w:hAnsi="Arial"/>
          <w:lang w:val="de-DE"/>
        </w:rPr>
        <w:t xml:space="preserve"> : ………………………………………………     </w:t>
      </w:r>
      <w:r w:rsidR="003979B9">
        <w:rPr>
          <w:rFonts w:ascii="Arial" w:hAnsi="Arial"/>
        </w:rPr>
        <w:t>PAYS  :</w:t>
      </w:r>
    </w:p>
    <w:p w:rsidR="003979B9" w:rsidRDefault="003979B9">
      <w:pPr>
        <w:rPr>
          <w:rFonts w:ascii="Arial" w:hAnsi="Arial"/>
          <w:i/>
        </w:rPr>
      </w:pPr>
      <w:r>
        <w:rPr>
          <w:rFonts w:ascii="Arial" w:hAnsi="Arial"/>
          <w:i/>
        </w:rPr>
        <w:t>(indispensable - écrire très lisiblement)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ADRESSE  DES  </w:t>
      </w:r>
      <w:r w:rsidR="000A72D0">
        <w:rPr>
          <w:rFonts w:ascii="Arial" w:hAnsi="Arial"/>
        </w:rPr>
        <w:t>PARENTS :</w:t>
      </w:r>
      <w:r>
        <w:rPr>
          <w:rFonts w:ascii="Arial" w:hAnsi="Arial"/>
        </w:rPr>
        <w:t xml:space="preserve">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  <w:r w:rsidR="00C14FEF">
        <w:rPr>
          <w:rFonts w:ascii="Arial" w:hAnsi="Arial"/>
        </w:rPr>
        <w:t>TEL</w:t>
      </w:r>
      <w:r>
        <w:rPr>
          <w:rFonts w:ascii="Arial" w:hAnsi="Arial"/>
        </w:rPr>
        <w:t xml:space="preserve"> : …………………………………………………….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VŒUX DU CANDIDAT  </w:t>
      </w:r>
      <w:r>
        <w:rPr>
          <w:rFonts w:ascii="Arial" w:hAnsi="Arial"/>
        </w:rPr>
        <w:t>(2)</w:t>
      </w:r>
      <w:r>
        <w:rPr>
          <w:rFonts w:ascii="Arial" w:hAnsi="Arial"/>
          <w:b/>
          <w:sz w:val="24"/>
        </w:rPr>
        <w:t xml:space="preserve"> :</w:t>
      </w:r>
    </w:p>
    <w:p w:rsidR="003979B9" w:rsidRDefault="003979B9">
      <w:pPr>
        <w:rPr>
          <w:sz w:val="16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  <w:b/>
        </w:rPr>
      </w:pPr>
      <w:r>
        <w:t xml:space="preserve">  </w:t>
      </w:r>
      <w:r>
        <w:rPr>
          <w:rFonts w:ascii="Arial" w:hAnsi="Arial"/>
          <w:b/>
        </w:rPr>
        <w:t>Type d'établissement :                                                             Département souhaité :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Collège (élèves de 10 à 14 ans)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AIN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Lycée (élèves de 14 à 18 ans)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LOIRE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Enseignement primaire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RHÔNE</w:t>
      </w:r>
    </w:p>
    <w:p w:rsidR="003979B9" w:rsidRDefault="003979B9">
      <w:pPr>
        <w:rPr>
          <w:rFonts w:ascii="Arial" w:hAnsi="Arial"/>
        </w:rPr>
      </w:pPr>
    </w:p>
    <w:p w:rsidR="003979B9" w:rsidRDefault="00E34BD2">
      <w:pPr>
        <w:rPr>
          <w:rFonts w:ascii="Wingdings" w:hAnsi="Wingdings"/>
        </w:rPr>
      </w:pPr>
      <w:r>
        <w:rPr>
          <w:rFonts w:ascii="Arial" w:hAnsi="Arial"/>
        </w:rPr>
        <w:lastRenderedPageBreak/>
        <w:t xml:space="preserve">Avez-vous déjà été assistant.e </w:t>
      </w:r>
      <w:r w:rsidR="003979B9">
        <w:rPr>
          <w:rFonts w:ascii="Arial" w:hAnsi="Arial"/>
        </w:rPr>
        <w:t>? (2)</w:t>
      </w:r>
      <w:r w:rsidR="003979B9">
        <w:rPr>
          <w:rFonts w:ascii="Arial" w:hAnsi="Arial"/>
        </w:rPr>
        <w:tab/>
      </w:r>
      <w:r w:rsidR="003979B9">
        <w:rPr>
          <w:rFonts w:ascii="Arial" w:hAnsi="Arial"/>
        </w:rPr>
        <w:tab/>
      </w:r>
      <w:r w:rsidR="003979B9">
        <w:rPr>
          <w:rFonts w:ascii="Arial" w:hAnsi="Arial"/>
        </w:rPr>
        <w:tab/>
        <w:t xml:space="preserve">                  oui</w:t>
      </w:r>
      <w:r w:rsidR="003979B9">
        <w:rPr>
          <w:rFonts w:ascii="Arial" w:hAnsi="Arial"/>
        </w:rPr>
        <w:tab/>
      </w:r>
      <w:r w:rsidR="003979B9">
        <w:rPr>
          <w:rFonts w:ascii="Wingdings" w:hAnsi="Wingdings"/>
        </w:rPr>
        <w:t></w:t>
      </w:r>
      <w:r w:rsidR="003979B9">
        <w:rPr>
          <w:rFonts w:ascii="Arial" w:hAnsi="Arial"/>
        </w:rPr>
        <w:t xml:space="preserve">          non   </w:t>
      </w:r>
      <w:r w:rsidR="003979B9">
        <w:rPr>
          <w:rFonts w:ascii="Wingdings" w:hAnsi="Wingdings"/>
        </w:rPr>
        <w:t>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Lieu :…………………………………..  Date : du……………………….au…………………………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Wingdings" w:hAnsi="Wingdings"/>
        </w:rPr>
      </w:pPr>
      <w:r>
        <w:rPr>
          <w:rFonts w:ascii="Arial" w:hAnsi="Arial"/>
        </w:rPr>
        <w:t xml:space="preserve">Avez-vous fait des séjours de plus d'un mois à l'étranger ? (2)           oui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    non   </w:t>
      </w:r>
      <w:r>
        <w:rPr>
          <w:rFonts w:ascii="Wingdings" w:hAnsi="Wingdings"/>
        </w:rPr>
        <w:t>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Lieu :…………………………………..  Date : du……………………….au…………………………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Quelle (s) autre (s) langue (s) étrangère (s) connaissez-vous ? </w:t>
      </w: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……………………………..Très bien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assez bien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Arial" w:hAnsi="Arial"/>
        </w:rPr>
        <w:t xml:space="preserve">passable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(2)</w:t>
      </w: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……………………………..Très bien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assez bien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 passable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(2)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Expérience d'encadrement et d'animation : 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Expérience pédagogique (services éventuellement effectués dans l'enseignement) :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Pratique audiovisuelle :……………………………………………………………………………………….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Intérêts artistiques (notez tous vos intérêts et aptitudes, votre expérience dans ce domaine) : 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A quelle carrière vous destinez-vous ? :………………………………………………………………………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  <w:b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  <w:b/>
        </w:rPr>
        <w:t>Curriculum vitæ</w:t>
      </w:r>
      <w:r>
        <w:rPr>
          <w:rFonts w:ascii="Arial" w:hAnsi="Arial"/>
        </w:rPr>
        <w:t xml:space="preserve"> (précisez le diplôme de fin d'études secondaires, les études supérieures - université, faculté, matières étudiées, nombre de semestres ou d'années - dernier examen réussi et titre obtenu, avec lieu, date et mention, études en cours) :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4BD2">
        <w:rPr>
          <w:rFonts w:ascii="Arial" w:hAnsi="Arial"/>
        </w:rPr>
        <w:t>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E34BD2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E34BD2" w:rsidRDefault="00E34BD2" w:rsidP="00E34BD2">
      <w:pPr>
        <w:ind w:left="360"/>
        <w:rPr>
          <w:rFonts w:ascii="Arial" w:hAnsi="Arial"/>
        </w:rPr>
      </w:pPr>
    </w:p>
    <w:p w:rsidR="003979B9" w:rsidRDefault="003979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Écrire en lettres majuscules</w:t>
      </w:r>
    </w:p>
    <w:p w:rsidR="003979B9" w:rsidRDefault="003979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Cocher la case correspondante</w:t>
      </w:r>
    </w:p>
    <w:p w:rsidR="00437050" w:rsidRDefault="00437050" w:rsidP="00437050">
      <w:pPr>
        <w:rPr>
          <w:rFonts w:ascii="Arial" w:hAnsi="Arial"/>
        </w:rPr>
      </w:pPr>
    </w:p>
    <w:p w:rsidR="00437050" w:rsidRDefault="00437050" w:rsidP="00437050">
      <w:pPr>
        <w:rPr>
          <w:rFonts w:ascii="Arial" w:hAnsi="Arial"/>
        </w:rPr>
      </w:pPr>
      <w:bookmarkStart w:id="0" w:name="_GoBack"/>
      <w:bookmarkEnd w:id="0"/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lastRenderedPageBreak/>
        <w:t>Résumez en quelques mots les objectifs de votre séjour en France :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Date ……………………………..        Signature………………………………………….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3979B9" w:rsidRPr="00E34BD2" w:rsidRDefault="003979B9" w:rsidP="00E34BD2">
      <w:pPr>
        <w:jc w:val="center"/>
        <w:rPr>
          <w:rFonts w:ascii="Arial" w:hAnsi="Arial"/>
          <w:b/>
          <w:sz w:val="24"/>
          <w:szCs w:val="24"/>
        </w:rPr>
      </w:pPr>
      <w:r w:rsidRPr="00E34BD2">
        <w:rPr>
          <w:rFonts w:ascii="Arial" w:hAnsi="Arial"/>
          <w:b/>
          <w:sz w:val="24"/>
          <w:szCs w:val="24"/>
        </w:rPr>
        <w:t>Le dossier de candidature doit être adressé</w:t>
      </w:r>
      <w:r w:rsidR="000A72D0" w:rsidRPr="00E34BD2">
        <w:rPr>
          <w:rFonts w:ascii="Arial" w:hAnsi="Arial"/>
          <w:b/>
          <w:sz w:val="24"/>
          <w:szCs w:val="24"/>
        </w:rPr>
        <w:t xml:space="preserve"> par voie postale </w:t>
      </w:r>
      <w:r w:rsidRPr="00E34BD2">
        <w:rPr>
          <w:rFonts w:ascii="Arial" w:hAnsi="Arial"/>
          <w:b/>
          <w:sz w:val="24"/>
          <w:szCs w:val="24"/>
        </w:rPr>
        <w:t>à :</w:t>
      </w:r>
    </w:p>
    <w:p w:rsidR="000A72D0" w:rsidRPr="00E34BD2" w:rsidRDefault="000A72D0" w:rsidP="000A72D0">
      <w:pPr>
        <w:jc w:val="center"/>
        <w:rPr>
          <w:rFonts w:ascii="Arial" w:hAnsi="Arial" w:cs="Arial"/>
          <w:sz w:val="24"/>
          <w:szCs w:val="24"/>
        </w:rPr>
      </w:pPr>
    </w:p>
    <w:p w:rsidR="000A72D0" w:rsidRPr="00E34BD2" w:rsidRDefault="000A72D0" w:rsidP="000A72D0">
      <w:pPr>
        <w:jc w:val="center"/>
        <w:rPr>
          <w:rFonts w:ascii="Arial" w:hAnsi="Arial" w:cs="Arial"/>
          <w:b/>
          <w:sz w:val="24"/>
          <w:szCs w:val="24"/>
        </w:rPr>
      </w:pPr>
      <w:r w:rsidRPr="00E34BD2">
        <w:rPr>
          <w:rFonts w:ascii="Arial" w:hAnsi="Arial" w:cs="Arial"/>
          <w:b/>
          <w:sz w:val="24"/>
          <w:szCs w:val="24"/>
        </w:rPr>
        <w:t>Rectorat de l'académie de Lyon</w:t>
      </w:r>
    </w:p>
    <w:p w:rsidR="000A72D0" w:rsidRPr="00E34BD2" w:rsidRDefault="000A72D0" w:rsidP="000A72D0">
      <w:pPr>
        <w:jc w:val="center"/>
        <w:rPr>
          <w:rFonts w:ascii="Arial" w:hAnsi="Arial" w:cs="Arial"/>
          <w:b/>
          <w:sz w:val="24"/>
          <w:szCs w:val="24"/>
        </w:rPr>
      </w:pPr>
      <w:r w:rsidRPr="00E34BD2">
        <w:rPr>
          <w:rFonts w:ascii="Arial" w:hAnsi="Arial" w:cs="Arial"/>
          <w:b/>
          <w:sz w:val="24"/>
          <w:szCs w:val="24"/>
        </w:rPr>
        <w:t>A l'attention de Pascale Muselle</w:t>
      </w:r>
    </w:p>
    <w:p w:rsidR="000A72D0" w:rsidRPr="00E34BD2" w:rsidRDefault="000A72D0" w:rsidP="000A72D0">
      <w:pPr>
        <w:jc w:val="center"/>
        <w:rPr>
          <w:rFonts w:ascii="Arial" w:hAnsi="Arial" w:cs="Arial"/>
          <w:b/>
          <w:sz w:val="24"/>
          <w:szCs w:val="24"/>
        </w:rPr>
      </w:pPr>
      <w:r w:rsidRPr="00E34BD2">
        <w:rPr>
          <w:rFonts w:ascii="Arial" w:hAnsi="Arial" w:cs="Arial"/>
          <w:b/>
          <w:sz w:val="24"/>
          <w:szCs w:val="24"/>
        </w:rPr>
        <w:t xml:space="preserve">DAREIC </w:t>
      </w:r>
      <w:r w:rsidR="00B563B1">
        <w:rPr>
          <w:rFonts w:ascii="Arial" w:hAnsi="Arial" w:cs="Arial"/>
          <w:b/>
          <w:sz w:val="24"/>
          <w:szCs w:val="24"/>
        </w:rPr>
        <w:t>–</w:t>
      </w:r>
      <w:r w:rsidRPr="00E34BD2">
        <w:rPr>
          <w:rFonts w:ascii="Arial" w:hAnsi="Arial" w:cs="Arial"/>
          <w:b/>
          <w:sz w:val="24"/>
          <w:szCs w:val="24"/>
        </w:rPr>
        <w:t xml:space="preserve"> Assistant</w:t>
      </w:r>
      <w:r w:rsidR="00B563B1">
        <w:rPr>
          <w:rFonts w:ascii="Arial" w:hAnsi="Arial" w:cs="Arial"/>
          <w:b/>
          <w:sz w:val="24"/>
          <w:szCs w:val="24"/>
        </w:rPr>
        <w:t>.e.</w:t>
      </w:r>
      <w:r w:rsidRPr="00E34BD2">
        <w:rPr>
          <w:rFonts w:ascii="Arial" w:hAnsi="Arial" w:cs="Arial"/>
          <w:b/>
          <w:sz w:val="24"/>
          <w:szCs w:val="24"/>
        </w:rPr>
        <w:t>s de langue</w:t>
      </w:r>
    </w:p>
    <w:p w:rsidR="000A72D0" w:rsidRPr="00E34BD2" w:rsidRDefault="000A72D0" w:rsidP="000A72D0">
      <w:pPr>
        <w:jc w:val="center"/>
        <w:rPr>
          <w:rFonts w:ascii="Arial" w:hAnsi="Arial" w:cs="Arial"/>
          <w:b/>
          <w:sz w:val="24"/>
          <w:szCs w:val="24"/>
        </w:rPr>
      </w:pPr>
      <w:r w:rsidRPr="00E34BD2">
        <w:rPr>
          <w:rFonts w:ascii="Arial" w:hAnsi="Arial" w:cs="Arial"/>
          <w:b/>
          <w:sz w:val="24"/>
          <w:szCs w:val="24"/>
        </w:rPr>
        <w:t>92, rue de Marseille</w:t>
      </w:r>
    </w:p>
    <w:p w:rsidR="000A72D0" w:rsidRPr="00E34BD2" w:rsidRDefault="000A72D0" w:rsidP="000A72D0">
      <w:pPr>
        <w:jc w:val="center"/>
        <w:rPr>
          <w:rFonts w:ascii="Arial" w:hAnsi="Arial" w:cs="Arial"/>
          <w:b/>
          <w:sz w:val="24"/>
          <w:szCs w:val="24"/>
        </w:rPr>
      </w:pPr>
      <w:r w:rsidRPr="00E34BD2">
        <w:rPr>
          <w:rFonts w:ascii="Arial" w:hAnsi="Arial" w:cs="Arial"/>
          <w:b/>
          <w:sz w:val="24"/>
          <w:szCs w:val="24"/>
        </w:rPr>
        <w:t>BP 7227</w:t>
      </w:r>
    </w:p>
    <w:p w:rsidR="000A72D0" w:rsidRPr="00E34BD2" w:rsidRDefault="000A72D0" w:rsidP="000A72D0">
      <w:pPr>
        <w:jc w:val="center"/>
        <w:rPr>
          <w:rFonts w:ascii="Arial" w:hAnsi="Arial" w:cs="Arial"/>
          <w:b/>
          <w:sz w:val="24"/>
          <w:szCs w:val="24"/>
        </w:rPr>
      </w:pPr>
      <w:r w:rsidRPr="00E34BD2">
        <w:rPr>
          <w:rFonts w:ascii="Arial" w:hAnsi="Arial" w:cs="Arial"/>
          <w:b/>
          <w:sz w:val="24"/>
          <w:szCs w:val="24"/>
        </w:rPr>
        <w:t>69354 LYON Cedex 07</w:t>
      </w:r>
    </w:p>
    <w:p w:rsidR="003979B9" w:rsidRDefault="003979B9">
      <w:pPr>
        <w:rPr>
          <w:rFonts w:ascii="Arial" w:hAnsi="Arial"/>
          <w:sz w:val="16"/>
        </w:rPr>
      </w:pPr>
    </w:p>
    <w:p w:rsidR="003979B9" w:rsidRDefault="003979B9">
      <w:pPr>
        <w:rPr>
          <w:rFonts w:ascii="Arial" w:hAnsi="Arial"/>
          <w:sz w:val="16"/>
        </w:rPr>
      </w:pPr>
    </w:p>
    <w:p w:rsidR="003979B9" w:rsidRDefault="003979B9">
      <w:pPr>
        <w:rPr>
          <w:rFonts w:ascii="Arial" w:hAnsi="Arial"/>
          <w:b/>
        </w:rPr>
      </w:pPr>
      <w:r>
        <w:rPr>
          <w:rFonts w:ascii="Arial" w:hAnsi="Arial"/>
          <w:b/>
        </w:rPr>
        <w:t>COMPOSITION DU DOSSIER :</w:t>
      </w:r>
    </w:p>
    <w:p w:rsidR="003979B9" w:rsidRDefault="003979B9">
      <w:pPr>
        <w:rPr>
          <w:rFonts w:ascii="Arial" w:hAnsi="Arial"/>
          <w:b/>
        </w:rPr>
      </w:pPr>
    </w:p>
    <w:p w:rsidR="003979B9" w:rsidRDefault="003979B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Ce formulaire de candidature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avec une photographie récente agrafée et portant au dos le nom du candidat</w:t>
      </w:r>
    </w:p>
    <w:p w:rsidR="003979B9" w:rsidRDefault="003979B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Un certificat médical (imprimé disponible en téléchargement)</w:t>
      </w:r>
    </w:p>
    <w:p w:rsidR="003979B9" w:rsidRDefault="003979B9">
      <w:pPr>
        <w:pStyle w:val="Corpsdetexte"/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Une photocopie de la première page du passeport et du visa (pour les candidats n'appartenant pas à la Communauté européenne)</w:t>
      </w:r>
    </w:p>
    <w:p w:rsidR="003979B9" w:rsidRDefault="003979B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 vous êtes étudiant(e), une photocopie de votre carte</w:t>
      </w:r>
    </w:p>
    <w:p w:rsidR="003979B9" w:rsidRDefault="003979B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Une photocopie certifiée conforme du dernier diplôme obtenu</w:t>
      </w:r>
    </w:p>
    <w:p w:rsidR="002B6BFA" w:rsidRDefault="002B6BF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Un extrait de casier judiciaire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  <w:b/>
        </w:rPr>
      </w:pPr>
    </w:p>
    <w:p w:rsidR="00482242" w:rsidRPr="00E34BD2" w:rsidRDefault="003979B9" w:rsidP="00482242">
      <w:pPr>
        <w:rPr>
          <w:sz w:val="22"/>
          <w:szCs w:val="22"/>
        </w:rPr>
      </w:pPr>
      <w:r w:rsidRPr="00E34BD2">
        <w:rPr>
          <w:rFonts w:ascii="Arial" w:hAnsi="Arial"/>
          <w:b/>
          <w:sz w:val="22"/>
          <w:szCs w:val="22"/>
        </w:rPr>
        <w:t xml:space="preserve">Pour renseignements complémentaires </w:t>
      </w:r>
      <w:r w:rsidR="000A72D0" w:rsidRPr="00E34BD2">
        <w:rPr>
          <w:rFonts w:ascii="Arial" w:hAnsi="Arial"/>
          <w:b/>
          <w:sz w:val="22"/>
          <w:szCs w:val="22"/>
        </w:rPr>
        <w:t xml:space="preserve">: </w:t>
      </w:r>
      <w:hyperlink r:id="rId10" w:history="1">
        <w:r w:rsidR="00482242" w:rsidRPr="00E34BD2">
          <w:rPr>
            <w:rStyle w:val="Lienhypertexte"/>
            <w:sz w:val="22"/>
            <w:szCs w:val="22"/>
          </w:rPr>
          <w:t>Pascale.muselle@ac-lyon.fr</w:t>
        </w:r>
      </w:hyperlink>
      <w:r w:rsidR="00482242" w:rsidRPr="00E34BD2">
        <w:rPr>
          <w:sz w:val="22"/>
          <w:szCs w:val="22"/>
        </w:rPr>
        <w:t xml:space="preserve"> </w:t>
      </w:r>
    </w:p>
    <w:p w:rsidR="003979B9" w:rsidRDefault="003979B9">
      <w:pPr>
        <w:rPr>
          <w:rFonts w:ascii="Arial" w:hAnsi="Arial"/>
          <w:b/>
        </w:rPr>
      </w:pPr>
    </w:p>
    <w:p w:rsidR="003979B9" w:rsidRDefault="003979B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</w:t>
      </w:r>
    </w:p>
    <w:p w:rsidR="003979B9" w:rsidRDefault="003979B9">
      <w:pPr>
        <w:rPr>
          <w:rFonts w:ascii="Arial" w:hAnsi="Arial"/>
          <w:b/>
        </w:rPr>
      </w:pPr>
    </w:p>
    <w:p w:rsidR="003979B9" w:rsidRDefault="000A72D0" w:rsidP="000A72D0">
      <w:pPr>
        <w:tabs>
          <w:tab w:val="left" w:pos="91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979B9" w:rsidRDefault="003979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 candidats et candidates certifient sur l'honneur l'exactitude des renseignements ci-dessus.</w:t>
      </w:r>
    </w:p>
    <w:p w:rsidR="003979B9" w:rsidRDefault="003979B9">
      <w:pPr>
        <w:rPr>
          <w:rFonts w:ascii="Arial" w:hAnsi="Arial"/>
          <w:b/>
          <w:sz w:val="24"/>
        </w:rPr>
      </w:pPr>
    </w:p>
    <w:p w:rsidR="003979B9" w:rsidRDefault="003979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Ils s'engagent :</w:t>
      </w:r>
    </w:p>
    <w:p w:rsidR="003979B9" w:rsidRDefault="003979B9">
      <w:pPr>
        <w:rPr>
          <w:rFonts w:ascii="Arial" w:hAnsi="Arial"/>
          <w:b/>
          <w:sz w:val="24"/>
        </w:rPr>
      </w:pPr>
    </w:p>
    <w:p w:rsidR="003979B9" w:rsidRDefault="003979B9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à accepter le poste sur lequel ils seront nommés</w:t>
      </w:r>
      <w:r w:rsidR="000A72D0">
        <w:rPr>
          <w:rFonts w:ascii="Arial" w:hAnsi="Arial"/>
          <w:b/>
          <w:sz w:val="24"/>
        </w:rPr>
        <w:t> ;</w:t>
      </w:r>
    </w:p>
    <w:p w:rsidR="003979B9" w:rsidRDefault="003979B9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à servir pendant toute la durée de l'année scolaire et à ne cesser leurs fonctions qu'avec l'autorisation des autorités rectorales, même pour cause d'examen</w:t>
      </w:r>
      <w:r w:rsidR="000A72D0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;</w:t>
      </w:r>
    </w:p>
    <w:p w:rsidR="003979B9" w:rsidRDefault="003979B9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à ne rien publier sur l'établissement où ils ont exercé sans l'autorisation expresse de ces mêmes autorités</w:t>
      </w:r>
      <w:r w:rsidR="000A72D0">
        <w:rPr>
          <w:rFonts w:ascii="Arial" w:hAnsi="Arial"/>
          <w:b/>
          <w:sz w:val="24"/>
        </w:rPr>
        <w:t>.</w:t>
      </w:r>
    </w:p>
    <w:p w:rsidR="00E34BD2" w:rsidRDefault="00E34BD2" w:rsidP="00E34BD2">
      <w:pPr>
        <w:ind w:left="360"/>
        <w:rPr>
          <w:rFonts w:ascii="Arial" w:hAnsi="Arial"/>
          <w:b/>
          <w:sz w:val="24"/>
        </w:rPr>
      </w:pPr>
    </w:p>
    <w:p w:rsidR="003979B9" w:rsidRDefault="003979B9">
      <w:pPr>
        <w:rPr>
          <w:rFonts w:ascii="Arial" w:hAnsi="Arial"/>
          <w:b/>
          <w:sz w:val="24"/>
        </w:rPr>
      </w:pPr>
    </w:p>
    <w:p w:rsidR="003979B9" w:rsidRDefault="003979B9">
      <w:pPr>
        <w:rPr>
          <w:rFonts w:ascii="Arial" w:hAnsi="Arial"/>
          <w:b/>
          <w:sz w:val="24"/>
        </w:rPr>
      </w:pPr>
    </w:p>
    <w:p w:rsidR="003979B9" w:rsidRDefault="003979B9">
      <w:r>
        <w:rPr>
          <w:rFonts w:ascii="Arial" w:hAnsi="Arial"/>
          <w:b/>
          <w:sz w:val="24"/>
        </w:rPr>
        <w:t xml:space="preserve">                  Date 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2"/>
        </w:rPr>
        <w:tab/>
      </w:r>
      <w:r>
        <w:rPr>
          <w:b/>
          <w:sz w:val="22"/>
        </w:rPr>
        <w:tab/>
      </w:r>
      <w:r>
        <w:rPr>
          <w:rFonts w:ascii="Arial" w:hAnsi="Arial"/>
          <w:b/>
          <w:sz w:val="24"/>
        </w:rPr>
        <w:t>Signature :</w:t>
      </w:r>
    </w:p>
    <w:sectPr w:rsidR="003979B9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C4" w:rsidRDefault="00F020C4" w:rsidP="00F020C4">
      <w:r>
        <w:separator/>
      </w:r>
    </w:p>
  </w:endnote>
  <w:endnote w:type="continuationSeparator" w:id="0">
    <w:p w:rsidR="00F020C4" w:rsidRDefault="00F020C4" w:rsidP="00F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C4" w:rsidRDefault="00F020C4" w:rsidP="00F020C4">
      <w:r>
        <w:separator/>
      </w:r>
    </w:p>
  </w:footnote>
  <w:footnote w:type="continuationSeparator" w:id="0">
    <w:p w:rsidR="00F020C4" w:rsidRDefault="00F020C4" w:rsidP="00F0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9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2"/>
    <w:rsid w:val="000575AA"/>
    <w:rsid w:val="000A72D0"/>
    <w:rsid w:val="00130A06"/>
    <w:rsid w:val="00196942"/>
    <w:rsid w:val="002B6BFA"/>
    <w:rsid w:val="003275BF"/>
    <w:rsid w:val="003979B9"/>
    <w:rsid w:val="00437050"/>
    <w:rsid w:val="00482242"/>
    <w:rsid w:val="00883012"/>
    <w:rsid w:val="00AE3ED4"/>
    <w:rsid w:val="00B563B1"/>
    <w:rsid w:val="00C14FEF"/>
    <w:rsid w:val="00CB5659"/>
    <w:rsid w:val="00E34BD2"/>
    <w:rsid w:val="00F020C4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1A0167BA"/>
  <w15:chartTrackingRefBased/>
  <w15:docId w15:val="{FAA4D00E-1FE6-491A-9DDE-EEA72C6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b/>
    </w:rPr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Tahoma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Explorateurdedocument">
    <w:name w:val="WW-Explorateur de document"/>
    <w:basedOn w:val="Normal"/>
    <w:pPr>
      <w:shd w:val="clear" w:color="auto" w:fill="000080"/>
    </w:pPr>
    <w:rPr>
      <w:rFonts w:ascii="Tahoma" w:hAnsi="Tahoma"/>
    </w:rPr>
  </w:style>
  <w:style w:type="paragraph" w:customStyle="1" w:styleId="Contenuducadre">
    <w:name w:val="Contenu du cadre"/>
    <w:basedOn w:val="Corpsdetexte"/>
  </w:style>
  <w:style w:type="paragraph" w:customStyle="1" w:styleId="WW-Contenuducadre">
    <w:name w:val="WW-Contenu du cadre"/>
    <w:basedOn w:val="Corpsdetexte"/>
  </w:style>
  <w:style w:type="character" w:styleId="Lienhypertexte">
    <w:name w:val="Hyperlink"/>
    <w:basedOn w:val="Policepardfaut"/>
    <w:rsid w:val="0048224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370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3705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cale.muselle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A11C-9FBB-43C2-A572-0B7FD88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LYON</vt:lpstr>
    </vt:vector>
  </TitlesOfParts>
  <Company>LYON</Company>
  <LinksUpToDate>false</LinksUpToDate>
  <CharactersWithSpaces>5005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mailto:Pascale.muselle@ac-lyon.fr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LYON</dc:title>
  <dc:subject/>
  <dc:creator>Garin Pascale</dc:creator>
  <cp:keywords/>
  <dc:description/>
  <cp:lastModifiedBy>adeshors</cp:lastModifiedBy>
  <cp:revision>2</cp:revision>
  <cp:lastPrinted>2022-08-29T09:27:00Z</cp:lastPrinted>
  <dcterms:created xsi:type="dcterms:W3CDTF">2022-08-29T09:45:00Z</dcterms:created>
  <dcterms:modified xsi:type="dcterms:W3CDTF">2022-08-29T09:45:00Z</dcterms:modified>
</cp:coreProperties>
</file>