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:rsidR="003979B9" w:rsidRDefault="003275BF">
      <w:pPr>
        <w:rPr>
          <w:rFonts w:ascii="Arial" w:hAnsi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-297815</wp:posOffset>
                </wp:positionV>
                <wp:extent cx="1297940" cy="1440180"/>
                <wp:effectExtent l="0" t="0" r="1651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B9" w:rsidRDefault="003979B9"/>
                          <w:p w:rsidR="003979B9" w:rsidRDefault="003979B9"/>
                          <w:p w:rsidR="003979B9" w:rsidRDefault="003979B9">
                            <w:r>
                              <w:t xml:space="preserve">   une photographie</w:t>
                            </w:r>
                          </w:p>
                          <w:p w:rsidR="003979B9" w:rsidRDefault="003979B9">
                            <w:r>
                              <w:t xml:space="preserve">           récente</w:t>
                            </w:r>
                          </w:p>
                          <w:p w:rsidR="00505D32" w:rsidRDefault="00505D32">
                            <w:r>
                              <w:t xml:space="preserve">               ICI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5pt;margin-top:-23.45pt;width:102.2pt;height:113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" o:allowincell="f" strokeweight=".05pt">
                <v:textbox inset="7.9pt,4.3pt,7.9pt,4.3pt">
                  <w:txbxContent>
                    <w:p w:rsidR="003979B9" w:rsidRDefault="003979B9"/>
                    <w:p w:rsidR="003979B9" w:rsidRDefault="003979B9"/>
                    <w:p w:rsidR="003979B9" w:rsidRDefault="003979B9">
                      <w:r>
                        <w:t xml:space="preserve">   </w:t>
                      </w: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photographie</w:t>
                      </w:r>
                    </w:p>
                    <w:p w:rsidR="003979B9" w:rsidRDefault="003979B9">
                      <w:r>
                        <w:t xml:space="preserve">           </w:t>
                      </w:r>
                      <w:proofErr w:type="gramStart"/>
                      <w:r>
                        <w:t>récente</w:t>
                      </w:r>
                      <w:proofErr w:type="gramEnd"/>
                    </w:p>
                    <w:p w:rsidR="00505D32" w:rsidRDefault="00505D32">
                      <w:r>
                        <w:t xml:space="preserve">               ICI</w:t>
                      </w:r>
                    </w:p>
                  </w:txbxContent>
                </v:textbox>
              </v:shape>
            </w:pict>
          </mc:Fallback>
        </mc:AlternateContent>
      </w:r>
    </w:p>
    <w:p w:rsidR="00F020C4" w:rsidRDefault="00F020C4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EB47CA" w:rsidRDefault="00EB47CA">
      <w:pPr>
        <w:rPr>
          <w:rFonts w:ascii="Arial" w:hAnsi="Arial"/>
          <w:sz w:val="18"/>
        </w:rPr>
      </w:pPr>
    </w:p>
    <w:p w:rsidR="00EB47CA" w:rsidRDefault="00EB47CA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779BF" w:rsidRDefault="003779BF">
      <w:pPr>
        <w:rPr>
          <w:rFonts w:ascii="Arial" w:hAnsi="Arial"/>
          <w:sz w:val="18"/>
        </w:rPr>
      </w:pPr>
    </w:p>
    <w:p w:rsidR="003979B9" w:rsidRPr="00482242" w:rsidRDefault="003979B9">
      <w:pPr>
        <w:rPr>
          <w:sz w:val="16"/>
        </w:rPr>
      </w:pP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</w:r>
      <w:r w:rsidRPr="00482242">
        <w:rPr>
          <w:sz w:val="16"/>
        </w:rPr>
        <w:tab/>
        <w:t xml:space="preserve">  </w:t>
      </w:r>
    </w:p>
    <w:p w:rsidR="003979B9" w:rsidRDefault="003979B9">
      <w:pPr>
        <w:autoSpaceDE w:val="0"/>
        <w:jc w:val="center"/>
        <w:rPr>
          <w:rFonts w:ascii="Arial" w:hAnsi="Arial"/>
          <w:b/>
          <w:sz w:val="32"/>
          <w:szCs w:val="32"/>
        </w:rPr>
      </w:pPr>
      <w:r w:rsidRPr="00FD7147">
        <w:rPr>
          <w:rFonts w:ascii="Arial" w:hAnsi="Arial"/>
          <w:b/>
          <w:sz w:val="32"/>
          <w:szCs w:val="32"/>
        </w:rPr>
        <w:t>RECRUTEMENT LOCAL D'ASSISTANTS ÉTRANGERS</w:t>
      </w:r>
    </w:p>
    <w:p w:rsidR="00EC242B" w:rsidRPr="00745FF3" w:rsidRDefault="00EC242B">
      <w:pPr>
        <w:autoSpaceDE w:val="0"/>
        <w:jc w:val="center"/>
        <w:rPr>
          <w:rFonts w:ascii="Arial" w:hAnsi="Arial"/>
          <w:b/>
          <w:sz w:val="24"/>
          <w:szCs w:val="24"/>
        </w:rPr>
      </w:pPr>
    </w:p>
    <w:p w:rsidR="00745FF3" w:rsidRDefault="00EC242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EN ALLEMAND</w:t>
      </w:r>
      <w:r w:rsidR="003B3AFC">
        <w:rPr>
          <w:rFonts w:ascii="Arial" w:hAnsi="Arial"/>
          <w:b/>
          <w:sz w:val="32"/>
          <w:szCs w:val="32"/>
        </w:rPr>
        <w:t xml:space="preserve"> /</w:t>
      </w:r>
      <w:r>
        <w:rPr>
          <w:rFonts w:ascii="Arial" w:hAnsi="Arial"/>
          <w:b/>
          <w:sz w:val="32"/>
          <w:szCs w:val="32"/>
        </w:rPr>
        <w:t xml:space="preserve"> </w:t>
      </w:r>
      <w:r w:rsidR="003979B9" w:rsidRPr="00FD7147">
        <w:rPr>
          <w:rFonts w:ascii="Arial" w:hAnsi="Arial"/>
          <w:b/>
          <w:sz w:val="32"/>
          <w:szCs w:val="32"/>
        </w:rPr>
        <w:t>ANGLAIS</w:t>
      </w:r>
      <w:r w:rsidR="003B3AFC">
        <w:rPr>
          <w:rFonts w:ascii="Arial" w:hAnsi="Arial"/>
          <w:b/>
          <w:sz w:val="32"/>
          <w:szCs w:val="32"/>
        </w:rPr>
        <w:t xml:space="preserve"> </w:t>
      </w:r>
      <w:r w:rsidR="00745FF3">
        <w:rPr>
          <w:rFonts w:ascii="Arial" w:hAnsi="Arial"/>
          <w:b/>
          <w:sz w:val="32"/>
          <w:szCs w:val="32"/>
        </w:rPr>
        <w:t xml:space="preserve">/ </w:t>
      </w:r>
      <w:r w:rsidR="00745FF3" w:rsidRPr="00FD7147">
        <w:rPr>
          <w:rFonts w:ascii="Arial" w:hAnsi="Arial"/>
          <w:b/>
          <w:sz w:val="32"/>
          <w:szCs w:val="32"/>
        </w:rPr>
        <w:t>ESPAGNOL</w:t>
      </w:r>
      <w:r w:rsidR="003B3AFC">
        <w:rPr>
          <w:rFonts w:ascii="Arial" w:hAnsi="Arial"/>
          <w:b/>
          <w:sz w:val="32"/>
          <w:szCs w:val="32"/>
        </w:rPr>
        <w:t xml:space="preserve"> / ITALIEN /</w:t>
      </w:r>
      <w:r w:rsidR="003979B9" w:rsidRPr="00FD7147">
        <w:rPr>
          <w:rFonts w:ascii="Arial" w:hAnsi="Arial"/>
          <w:b/>
          <w:sz w:val="32"/>
          <w:szCs w:val="32"/>
        </w:rPr>
        <w:t xml:space="preserve"> </w:t>
      </w:r>
    </w:p>
    <w:p w:rsidR="003979B9" w:rsidRDefault="003979B9">
      <w:pPr>
        <w:jc w:val="center"/>
        <w:rPr>
          <w:rFonts w:ascii="Arial" w:hAnsi="Arial"/>
          <w:b/>
          <w:sz w:val="32"/>
          <w:szCs w:val="32"/>
        </w:rPr>
      </w:pPr>
      <w:r w:rsidRPr="00FD7147">
        <w:rPr>
          <w:rFonts w:ascii="Arial" w:hAnsi="Arial"/>
          <w:b/>
          <w:sz w:val="32"/>
          <w:szCs w:val="32"/>
        </w:rPr>
        <w:t>RUSSE</w:t>
      </w:r>
      <w:r w:rsidR="003B3AFC">
        <w:rPr>
          <w:rFonts w:ascii="Arial" w:hAnsi="Arial"/>
          <w:b/>
          <w:sz w:val="32"/>
          <w:szCs w:val="32"/>
        </w:rPr>
        <w:t xml:space="preserve"> </w:t>
      </w:r>
      <w:r w:rsidR="00745FF3">
        <w:rPr>
          <w:rFonts w:ascii="Arial" w:hAnsi="Arial"/>
          <w:b/>
          <w:sz w:val="32"/>
          <w:szCs w:val="32"/>
        </w:rPr>
        <w:t>/ CHINOIS / PORTUGAIS</w:t>
      </w:r>
    </w:p>
    <w:p w:rsidR="00EC242B" w:rsidRPr="00745FF3" w:rsidRDefault="00EC242B">
      <w:pPr>
        <w:jc w:val="center"/>
        <w:rPr>
          <w:rFonts w:ascii="Arial" w:hAnsi="Arial"/>
          <w:b/>
        </w:rPr>
      </w:pPr>
    </w:p>
    <w:p w:rsidR="003979B9" w:rsidRPr="00EC242B" w:rsidRDefault="003979B9">
      <w:pPr>
        <w:jc w:val="center"/>
        <w:rPr>
          <w:rFonts w:ascii="Arial" w:hAnsi="Arial"/>
          <w:b/>
          <w:i/>
          <w:sz w:val="24"/>
          <w:szCs w:val="24"/>
        </w:rPr>
      </w:pPr>
      <w:r w:rsidRPr="00EC242B">
        <w:rPr>
          <w:rFonts w:ascii="Arial" w:hAnsi="Arial"/>
          <w:b/>
          <w:i/>
          <w:sz w:val="24"/>
          <w:szCs w:val="24"/>
        </w:rPr>
        <w:t>(entourer la langue concernée)</w:t>
      </w:r>
    </w:p>
    <w:p w:rsidR="00FD7147" w:rsidRDefault="00FD7147">
      <w:pPr>
        <w:jc w:val="center"/>
        <w:rPr>
          <w:rFonts w:ascii="Arial" w:hAnsi="Arial"/>
          <w:i/>
        </w:rPr>
      </w:pPr>
    </w:p>
    <w:p w:rsidR="003979B9" w:rsidRDefault="003979B9">
      <w:pPr>
        <w:jc w:val="center"/>
        <w:rPr>
          <w:b/>
          <w:sz w:val="24"/>
        </w:rPr>
      </w:pPr>
    </w:p>
    <w:p w:rsidR="003979B9" w:rsidRDefault="003979B9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NOM (1) : 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Wingdings" w:hAnsi="Wingdings"/>
        </w:rPr>
      </w:pPr>
      <w:r>
        <w:rPr>
          <w:rFonts w:ascii="Arial" w:hAnsi="Arial"/>
        </w:rPr>
        <w:t xml:space="preserve">PRÉNOM (1) : ……………………………. ………………….           SEXE (2) :     M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F    </w:t>
      </w:r>
      <w:r>
        <w:rPr>
          <w:rFonts w:ascii="Wingdings" w:hAnsi="Wingdings"/>
        </w:rPr>
        <w:t></w:t>
      </w:r>
    </w:p>
    <w:p w:rsidR="003979B9" w:rsidRDefault="003275BF">
      <w:pPr>
        <w:rPr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109220</wp:posOffset>
                </wp:positionV>
                <wp:extent cx="2011680" cy="457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366B" id="Rectangle 3" o:spid="_x0000_s1026" style="position:absolute;margin-left:320.2pt;margin-top:8.6pt;width:158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uTHgIAAD4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" o:allowincell="f" strokeweight=".26mm"/>
            </w:pict>
          </mc:Fallback>
        </mc:AlternateContent>
      </w:r>
    </w:p>
    <w:p w:rsidR="003979B9" w:rsidRDefault="003979B9">
      <w:pPr>
        <w:rPr>
          <w:sz w:val="16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DATE DE NAISSANCE : ………………………………   NATIONALITÉ :   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NON MARIÉ (2) :   </w:t>
      </w:r>
      <w:r>
        <w:rPr>
          <w:rFonts w:ascii="Wingdings" w:hAnsi="Wingdings"/>
        </w:rPr>
        <w:t></w:t>
      </w:r>
      <w:r>
        <w:rPr>
          <w:rFonts w:ascii="Arial" w:hAnsi="Arial"/>
        </w:rPr>
        <w:tab/>
        <w:t xml:space="preserve">       MARIÉ (2) :   </w:t>
      </w:r>
      <w:r>
        <w:rPr>
          <w:rFonts w:ascii="Wingdings" w:hAnsi="Wingdings"/>
        </w:rPr>
        <w:t></w:t>
      </w:r>
      <w:r>
        <w:rPr>
          <w:rFonts w:ascii="Arial" w:hAnsi="Arial"/>
        </w:rPr>
        <w:tab/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CHARGES DE FAMILLE</w:t>
      </w:r>
      <w:r w:rsidR="00A0027E">
        <w:rPr>
          <w:rFonts w:ascii="Arial" w:hAnsi="Arial"/>
        </w:rPr>
        <w:t xml:space="preserve"> : …</w:t>
      </w:r>
      <w:r>
        <w:rPr>
          <w:rFonts w:ascii="Arial" w:hAnsi="Arial"/>
        </w:rPr>
        <w:t>……………………………</w:t>
      </w:r>
      <w:r w:rsidR="00A0027E">
        <w:rPr>
          <w:rFonts w:ascii="Arial" w:hAnsi="Arial"/>
        </w:rPr>
        <w:t>……</w:t>
      </w:r>
      <w:r>
        <w:rPr>
          <w:rFonts w:ascii="Arial" w:hAnsi="Arial"/>
        </w:rPr>
        <w:t>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ADRESSE OÙ DOIT ÊTRE ENVOYÉE LA NOMINATION (1) : </w:t>
      </w:r>
    </w:p>
    <w:p w:rsidR="003979B9" w:rsidRDefault="003979B9">
      <w:pPr>
        <w:rPr>
          <w:sz w:val="16"/>
        </w:rPr>
      </w:pPr>
    </w:p>
    <w:p w:rsidR="003979B9" w:rsidRPr="00745FF3" w:rsidRDefault="003979B9">
      <w:pPr>
        <w:rPr>
          <w:sz w:val="16"/>
        </w:rPr>
      </w:pPr>
      <w:r w:rsidRPr="00745FF3"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3979B9" w:rsidRPr="00745FF3" w:rsidRDefault="003979B9">
      <w:pPr>
        <w:rPr>
          <w:sz w:val="16"/>
        </w:rPr>
      </w:pPr>
    </w:p>
    <w:p w:rsidR="003979B9" w:rsidRPr="00745FF3" w:rsidRDefault="003979B9">
      <w:pPr>
        <w:rPr>
          <w:sz w:val="16"/>
        </w:rPr>
      </w:pPr>
      <w:r w:rsidRPr="00745FF3"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3979B9" w:rsidRPr="00745FF3" w:rsidRDefault="003979B9">
      <w:pPr>
        <w:rPr>
          <w:sz w:val="16"/>
        </w:rPr>
      </w:pPr>
    </w:p>
    <w:p w:rsidR="003979B9" w:rsidRPr="00745FF3" w:rsidRDefault="00C14FEF">
      <w:pPr>
        <w:rPr>
          <w:rFonts w:ascii="Arial" w:hAnsi="Arial"/>
        </w:rPr>
      </w:pPr>
      <w:r w:rsidRPr="00745FF3">
        <w:rPr>
          <w:rFonts w:ascii="Arial" w:hAnsi="Arial"/>
        </w:rPr>
        <w:t>TE</w:t>
      </w:r>
      <w:r w:rsidR="003B3AFC" w:rsidRPr="00745FF3">
        <w:rPr>
          <w:rFonts w:ascii="Arial" w:hAnsi="Arial"/>
        </w:rPr>
        <w:t>L</w:t>
      </w:r>
      <w:r w:rsidR="003979B9" w:rsidRPr="00745FF3">
        <w:rPr>
          <w:rFonts w:ascii="Arial" w:hAnsi="Arial"/>
        </w:rPr>
        <w:t xml:space="preserve"> : ………………………………………………………. </w:t>
      </w:r>
    </w:p>
    <w:p w:rsidR="003979B9" w:rsidRPr="00745FF3" w:rsidRDefault="003275BF">
      <w:pPr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-1905</wp:posOffset>
                </wp:positionV>
                <wp:extent cx="2377440" cy="4184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4685" id="Rectangle 4" o:spid="_x0000_s1026" style="position:absolute;margin-left:284.2pt;margin-top:-.15pt;width:187.2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" o:allowincell="f" strokeweight=".26mm"/>
            </w:pict>
          </mc:Fallback>
        </mc:AlternateContent>
      </w:r>
    </w:p>
    <w:p w:rsidR="003979B9" w:rsidRDefault="00A0027E">
      <w:pPr>
        <w:rPr>
          <w:rFonts w:ascii="Arial" w:hAnsi="Arial"/>
        </w:rPr>
      </w:pPr>
      <w:r w:rsidRPr="00745FF3">
        <w:rPr>
          <w:rFonts w:ascii="Arial" w:hAnsi="Arial"/>
        </w:rPr>
        <w:t>E-MAIL :</w:t>
      </w:r>
      <w:r w:rsidR="003979B9" w:rsidRPr="00745FF3">
        <w:rPr>
          <w:rFonts w:ascii="Arial" w:hAnsi="Arial"/>
        </w:rPr>
        <w:t xml:space="preserve"> ………………………………………………     </w:t>
      </w:r>
      <w:r w:rsidR="003979B9">
        <w:rPr>
          <w:rFonts w:ascii="Arial" w:hAnsi="Arial"/>
        </w:rPr>
        <w:t>PAYS :</w:t>
      </w:r>
    </w:p>
    <w:p w:rsidR="003979B9" w:rsidRDefault="003979B9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3B3AFC">
        <w:rPr>
          <w:rFonts w:ascii="Arial" w:hAnsi="Arial"/>
          <w:i/>
        </w:rPr>
        <w:t>Indispensable</w:t>
      </w:r>
      <w:r>
        <w:rPr>
          <w:rFonts w:ascii="Arial" w:hAnsi="Arial"/>
          <w:i/>
        </w:rPr>
        <w:t>- écrire très lisiblement)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ADRESSE DES </w:t>
      </w:r>
      <w:r w:rsidR="000A72D0">
        <w:rPr>
          <w:rFonts w:ascii="Arial" w:hAnsi="Arial"/>
        </w:rPr>
        <w:t>PARENTS :</w:t>
      </w:r>
      <w:r>
        <w:rPr>
          <w:rFonts w:ascii="Arial" w:hAnsi="Arial"/>
        </w:rPr>
        <w:t xml:space="preserve">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  <w:r w:rsidR="00C14FEF">
        <w:rPr>
          <w:rFonts w:ascii="Arial" w:hAnsi="Arial"/>
        </w:rPr>
        <w:t>TEL</w:t>
      </w:r>
      <w:r>
        <w:rPr>
          <w:rFonts w:ascii="Arial" w:hAnsi="Arial"/>
        </w:rPr>
        <w:t xml:space="preserve"> : …………………………………………………….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  <w:b/>
          <w:sz w:val="24"/>
        </w:rPr>
      </w:pPr>
      <w:r w:rsidRPr="00FD7147">
        <w:rPr>
          <w:rFonts w:ascii="Arial" w:hAnsi="Arial"/>
        </w:rPr>
        <w:t>VŒUX DU CANDIDAT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</w:rPr>
        <w:t>(2)</w:t>
      </w:r>
      <w:r>
        <w:rPr>
          <w:rFonts w:ascii="Arial" w:hAnsi="Arial"/>
          <w:b/>
          <w:sz w:val="24"/>
        </w:rPr>
        <w:t xml:space="preserve"> :</w:t>
      </w:r>
    </w:p>
    <w:p w:rsidR="003979B9" w:rsidRDefault="003979B9">
      <w:pPr>
        <w:rPr>
          <w:sz w:val="16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  <w:b/>
        </w:rPr>
      </w:pPr>
      <w:r>
        <w:t xml:space="preserve">  </w:t>
      </w:r>
      <w:r>
        <w:rPr>
          <w:rFonts w:ascii="Arial" w:hAnsi="Arial"/>
          <w:b/>
        </w:rPr>
        <w:t>Type d'établissement :                                                             Département souhaité :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Collège (élèves de 10 à 14 ans)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AIN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Lycée (élèves de 14 à 18 ans)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LOIRE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Enseignement primaire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RHÔNE</w:t>
      </w:r>
    </w:p>
    <w:p w:rsidR="003979B9" w:rsidRDefault="003979B9">
      <w:pPr>
        <w:rPr>
          <w:rFonts w:ascii="Arial" w:hAnsi="Arial"/>
        </w:rPr>
      </w:pPr>
    </w:p>
    <w:p w:rsidR="003979B9" w:rsidRDefault="00E34BD2">
      <w:pPr>
        <w:rPr>
          <w:rFonts w:ascii="Arial" w:hAnsi="Arial"/>
        </w:rPr>
      </w:pPr>
      <w:r>
        <w:rPr>
          <w:rFonts w:ascii="Arial" w:hAnsi="Arial"/>
        </w:rPr>
        <w:t xml:space="preserve">Avez-vous déjà été assistant.e </w:t>
      </w:r>
      <w:r w:rsidR="003979B9">
        <w:rPr>
          <w:rFonts w:ascii="Arial" w:hAnsi="Arial"/>
        </w:rPr>
        <w:t>? (2)</w:t>
      </w:r>
      <w:r w:rsidR="003979B9">
        <w:rPr>
          <w:rFonts w:ascii="Arial" w:hAnsi="Arial"/>
        </w:rPr>
        <w:tab/>
      </w:r>
      <w:r w:rsidR="003979B9">
        <w:rPr>
          <w:rFonts w:ascii="Arial" w:hAnsi="Arial"/>
        </w:rPr>
        <w:tab/>
      </w:r>
      <w:r w:rsidR="003979B9">
        <w:rPr>
          <w:rFonts w:ascii="Arial" w:hAnsi="Arial"/>
        </w:rPr>
        <w:tab/>
        <w:t xml:space="preserve">                  oui</w:t>
      </w:r>
      <w:r w:rsidR="003979B9">
        <w:rPr>
          <w:rFonts w:ascii="Arial" w:hAnsi="Arial"/>
        </w:rPr>
        <w:tab/>
      </w:r>
      <w:r w:rsidR="003979B9">
        <w:rPr>
          <w:rFonts w:ascii="Wingdings" w:hAnsi="Wingdings"/>
        </w:rPr>
        <w:t></w:t>
      </w:r>
      <w:r w:rsidR="003979B9">
        <w:rPr>
          <w:rFonts w:ascii="Arial" w:hAnsi="Arial"/>
        </w:rPr>
        <w:t xml:space="preserve">          non   </w:t>
      </w:r>
      <w:r w:rsidR="003979B9">
        <w:rPr>
          <w:rFonts w:ascii="Wingdings" w:hAnsi="Wingdings"/>
        </w:rPr>
        <w:t></w:t>
      </w:r>
    </w:p>
    <w:p w:rsidR="003B3AFC" w:rsidRDefault="003B3AFC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Lieu:…………………………………..  Date : du……………………au…………………………</w:t>
      </w:r>
    </w:p>
    <w:p w:rsidR="003979B9" w:rsidRDefault="003979B9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FD7147" w:rsidRDefault="00FD7147">
      <w:pPr>
        <w:rPr>
          <w:rFonts w:ascii="Arial" w:hAnsi="Arial"/>
        </w:rPr>
      </w:pPr>
    </w:p>
    <w:p w:rsidR="003979B9" w:rsidRDefault="003979B9">
      <w:pPr>
        <w:rPr>
          <w:rFonts w:ascii="Wingdings" w:hAnsi="Wingdings"/>
        </w:rPr>
      </w:pPr>
      <w:r>
        <w:rPr>
          <w:rFonts w:ascii="Arial" w:hAnsi="Arial"/>
        </w:rPr>
        <w:t xml:space="preserve">Avez-vous fait des séjours de plus d'un mois à l'étranger ? (2)           oui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    non   </w:t>
      </w:r>
      <w:r>
        <w:rPr>
          <w:rFonts w:ascii="Wingdings" w:hAnsi="Wingdings"/>
        </w:rPr>
        <w:t></w:t>
      </w:r>
    </w:p>
    <w:p w:rsidR="003779BF" w:rsidRDefault="003779BF">
      <w:pPr>
        <w:rPr>
          <w:rFonts w:ascii="Wingdings" w:hAnsi="Wingdings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Lieu</w:t>
      </w:r>
      <w:r w:rsidR="003B3AFC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="00A0027E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………………………………..  Date : du………………………</w:t>
      </w:r>
      <w:r w:rsidR="003B3AFC">
        <w:rPr>
          <w:rFonts w:ascii="Arial" w:hAnsi="Arial"/>
        </w:rPr>
        <w:t xml:space="preserve"> </w:t>
      </w:r>
      <w:r>
        <w:rPr>
          <w:rFonts w:ascii="Arial" w:hAnsi="Arial"/>
        </w:rPr>
        <w:t>au…………………………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 w:rsidP="00745F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Quelle (s) autre (s) langue (s) étrangère (s) connaissez-vous ? </w:t>
      </w:r>
    </w:p>
    <w:p w:rsidR="003979B9" w:rsidRDefault="003979B9" w:rsidP="00745F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…………………………….</w:t>
      </w:r>
      <w:r w:rsidR="003B3A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Très bien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assez bien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Arial" w:hAnsi="Arial"/>
        </w:rPr>
        <w:t xml:space="preserve">passable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(2)</w:t>
      </w:r>
    </w:p>
    <w:p w:rsidR="003979B9" w:rsidRDefault="003979B9" w:rsidP="00745F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……………………………..Très bien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assez bien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      passable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(2)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Expérience d'encadrement et d'animation : 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Expérience pédagogique (services éventuellement effectués dans l'enseignement) :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Pratique audiovisuelle :……………………………………………………………………………………….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 xml:space="preserve">Intérêts artistiques (notez tous vos intérêts et aptitudes, votre expérience dans ce domaine) :  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A quelle carrière vous destinez-vous ? :………………………………………………………………………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  <w:b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  <w:b/>
        </w:rPr>
        <w:t>Curriculum vitæ</w:t>
      </w:r>
      <w:r>
        <w:rPr>
          <w:rFonts w:ascii="Arial" w:hAnsi="Arial"/>
        </w:rPr>
        <w:t xml:space="preserve"> (précisez le diplôme de fin d'études secondaires, les études supérieures - université, faculté, matières étudiées, nombre de semestres ou d'années - dernier examen réussi et titre obtenu, avec lieu, date et mention, études en cours) :</w:t>
      </w: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EC242B" w:rsidRDefault="00EC24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EC242B" w:rsidRDefault="00EC24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EC242B" w:rsidRDefault="00EC24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EC242B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EC242B" w:rsidRDefault="00EC24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EC242B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EC242B" w:rsidRDefault="00EC24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EC242B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EC242B" w:rsidRDefault="00EC24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3979B9" w:rsidRDefault="003979B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EC242B" w:rsidRDefault="00EC24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/>
        </w:rPr>
      </w:pPr>
    </w:p>
    <w:p w:rsidR="00E34BD2" w:rsidRDefault="00E34BD2" w:rsidP="00E34BD2">
      <w:pPr>
        <w:ind w:left="360"/>
        <w:rPr>
          <w:rFonts w:ascii="Arial" w:hAnsi="Arial"/>
        </w:rPr>
      </w:pPr>
    </w:p>
    <w:p w:rsidR="003B3AFC" w:rsidRPr="003B3AFC" w:rsidRDefault="003B3AFC" w:rsidP="003B3AFC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Ecrire en majuscules    (2) Cocher la case correspondante</w:t>
      </w: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B3AFC" w:rsidRDefault="003B3AFC" w:rsidP="00E34BD2">
      <w:pPr>
        <w:ind w:left="360"/>
        <w:rPr>
          <w:rFonts w:ascii="Arial" w:hAnsi="Arial"/>
        </w:rPr>
      </w:pPr>
    </w:p>
    <w:p w:rsidR="003779BF" w:rsidRDefault="003779BF" w:rsidP="003779BF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Résumez en quelques mots les objectifs de votre séjour en France :</w:t>
      </w:r>
    </w:p>
    <w:p w:rsidR="00745FF3" w:rsidRDefault="00745FF3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  <w:r>
        <w:rPr>
          <w:rFonts w:ascii="Arial" w:hAnsi="Arial"/>
        </w:rPr>
        <w:t>Date ……………………………..        Signature………………………………………….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</w:rPr>
      </w:pPr>
    </w:p>
    <w:p w:rsidR="000A72D0" w:rsidRDefault="003979B9" w:rsidP="000A72D0">
      <w:pPr>
        <w:jc w:val="center"/>
        <w:rPr>
          <w:rFonts w:ascii="Arial" w:hAnsi="Arial" w:cs="Arial"/>
          <w:b/>
          <w:sz w:val="28"/>
          <w:szCs w:val="28"/>
        </w:rPr>
      </w:pPr>
      <w:r w:rsidRPr="00505D32">
        <w:rPr>
          <w:rFonts w:ascii="Arial" w:hAnsi="Arial"/>
          <w:b/>
          <w:sz w:val="24"/>
          <w:szCs w:val="24"/>
          <w:u w:val="single"/>
        </w:rPr>
        <w:t xml:space="preserve">Le dossier </w:t>
      </w:r>
      <w:r w:rsidR="00505D32" w:rsidRPr="00505D32">
        <w:rPr>
          <w:rFonts w:ascii="Arial" w:hAnsi="Arial"/>
          <w:b/>
          <w:sz w:val="24"/>
          <w:szCs w:val="24"/>
          <w:u w:val="single"/>
        </w:rPr>
        <w:t>de candidature  complet en un seul document</w:t>
      </w:r>
      <w:r w:rsidR="00505D32">
        <w:rPr>
          <w:rFonts w:ascii="Arial" w:hAnsi="Arial"/>
          <w:b/>
          <w:sz w:val="24"/>
          <w:szCs w:val="24"/>
        </w:rPr>
        <w:t xml:space="preserve"> </w:t>
      </w:r>
      <w:r w:rsidRPr="00E34BD2">
        <w:rPr>
          <w:rFonts w:ascii="Arial" w:hAnsi="Arial"/>
          <w:b/>
          <w:sz w:val="24"/>
          <w:szCs w:val="24"/>
        </w:rPr>
        <w:t>doit être adressé</w:t>
      </w:r>
      <w:r w:rsidR="000A72D0" w:rsidRPr="00E34BD2">
        <w:rPr>
          <w:rFonts w:ascii="Arial" w:hAnsi="Arial"/>
          <w:b/>
          <w:sz w:val="24"/>
          <w:szCs w:val="24"/>
        </w:rPr>
        <w:t xml:space="preserve"> par voie </w:t>
      </w:r>
      <w:r w:rsidR="00EC242B">
        <w:rPr>
          <w:rFonts w:ascii="Arial" w:hAnsi="Arial"/>
          <w:b/>
          <w:sz w:val="24"/>
          <w:szCs w:val="24"/>
        </w:rPr>
        <w:t>numérique à Maaike d</w:t>
      </w:r>
      <w:r w:rsidR="00D22409">
        <w:rPr>
          <w:rFonts w:ascii="Arial" w:hAnsi="Arial"/>
          <w:b/>
          <w:sz w:val="24"/>
          <w:szCs w:val="24"/>
        </w:rPr>
        <w:t xml:space="preserve">e Lange : </w:t>
      </w:r>
      <w:hyperlink r:id="rId8" w:history="1">
        <w:r w:rsidR="00745FF3" w:rsidRPr="000E6420">
          <w:rPr>
            <w:rStyle w:val="Lienhypertexte"/>
            <w:rFonts w:ascii="Arial" w:hAnsi="Arial"/>
            <w:b/>
            <w:sz w:val="24"/>
            <w:szCs w:val="24"/>
          </w:rPr>
          <w:t>Maaike-Maria.de-Lange@ac-lyon.fr</w:t>
        </w:r>
      </w:hyperlink>
      <w:r w:rsidR="00745FF3">
        <w:rPr>
          <w:rFonts w:ascii="Arial" w:hAnsi="Arial"/>
          <w:b/>
          <w:sz w:val="24"/>
          <w:szCs w:val="24"/>
        </w:rPr>
        <w:t xml:space="preserve"> </w:t>
      </w:r>
    </w:p>
    <w:p w:rsidR="00EB47CA" w:rsidRPr="00EB47CA" w:rsidRDefault="00EB47CA" w:rsidP="000A72D0">
      <w:pPr>
        <w:jc w:val="center"/>
        <w:rPr>
          <w:rFonts w:ascii="Arial" w:hAnsi="Arial" w:cs="Arial"/>
          <w:b/>
          <w:sz w:val="28"/>
          <w:szCs w:val="28"/>
        </w:rPr>
      </w:pPr>
    </w:p>
    <w:p w:rsidR="003979B9" w:rsidRDefault="003979B9">
      <w:pPr>
        <w:rPr>
          <w:rFonts w:ascii="Arial" w:hAnsi="Arial"/>
          <w:sz w:val="16"/>
        </w:rPr>
      </w:pPr>
    </w:p>
    <w:p w:rsidR="003979B9" w:rsidRDefault="003979B9">
      <w:pPr>
        <w:rPr>
          <w:rFonts w:ascii="Arial" w:hAnsi="Arial"/>
          <w:b/>
        </w:rPr>
      </w:pPr>
      <w:r w:rsidRPr="00FD7147">
        <w:rPr>
          <w:rFonts w:ascii="Arial" w:hAnsi="Arial"/>
          <w:b/>
          <w:sz w:val="22"/>
          <w:szCs w:val="22"/>
        </w:rPr>
        <w:t>C</w:t>
      </w:r>
      <w:r w:rsidR="00FD7147" w:rsidRPr="00FD7147">
        <w:rPr>
          <w:rFonts w:ascii="Arial" w:hAnsi="Arial"/>
          <w:b/>
          <w:sz w:val="22"/>
          <w:szCs w:val="22"/>
        </w:rPr>
        <w:t>omposition du dossier</w:t>
      </w:r>
      <w:r w:rsidR="00FD714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</w:p>
    <w:p w:rsidR="003979B9" w:rsidRDefault="003979B9">
      <w:pPr>
        <w:rPr>
          <w:rFonts w:ascii="Arial" w:hAnsi="Arial"/>
          <w:b/>
        </w:rPr>
      </w:pPr>
    </w:p>
    <w:p w:rsidR="00505D32" w:rsidRDefault="003979B9" w:rsidP="00D73115">
      <w:pPr>
        <w:numPr>
          <w:ilvl w:val="0"/>
          <w:numId w:val="2"/>
        </w:numPr>
        <w:rPr>
          <w:rFonts w:ascii="Arial" w:hAnsi="Arial"/>
        </w:rPr>
      </w:pPr>
      <w:r w:rsidRPr="00505D32">
        <w:rPr>
          <w:rFonts w:ascii="Arial" w:hAnsi="Arial"/>
        </w:rPr>
        <w:t>Ce formulaire de candidature</w:t>
      </w:r>
      <w:r w:rsidR="00FD7147">
        <w:rPr>
          <w:rFonts w:ascii="Arial" w:hAnsi="Arial"/>
        </w:rPr>
        <w:t xml:space="preserve"> version numérique</w:t>
      </w:r>
      <w:r w:rsidRPr="00505D32">
        <w:rPr>
          <w:rFonts w:ascii="Arial" w:hAnsi="Arial"/>
          <w:b/>
        </w:rPr>
        <w:t xml:space="preserve"> </w:t>
      </w:r>
      <w:r w:rsidR="00FD7147">
        <w:rPr>
          <w:rFonts w:ascii="Arial" w:hAnsi="Arial"/>
        </w:rPr>
        <w:t>avec une photographie récente.</w:t>
      </w:r>
    </w:p>
    <w:p w:rsidR="00FD7147" w:rsidRDefault="00FD7147" w:rsidP="00FD7147">
      <w:pPr>
        <w:ind w:left="360"/>
        <w:rPr>
          <w:rFonts w:ascii="Arial" w:hAnsi="Arial"/>
        </w:rPr>
      </w:pPr>
    </w:p>
    <w:p w:rsidR="003979B9" w:rsidRDefault="003979B9" w:rsidP="00D73115">
      <w:pPr>
        <w:numPr>
          <w:ilvl w:val="0"/>
          <w:numId w:val="2"/>
        </w:numPr>
        <w:rPr>
          <w:rFonts w:ascii="Arial" w:hAnsi="Arial"/>
        </w:rPr>
      </w:pPr>
      <w:r w:rsidRPr="00505D32">
        <w:rPr>
          <w:rFonts w:ascii="Arial" w:hAnsi="Arial"/>
        </w:rPr>
        <w:t>Un certificat médical (imprimé disponible en téléchargement)</w:t>
      </w:r>
      <w:r w:rsidR="00FD7147">
        <w:rPr>
          <w:rFonts w:ascii="Arial" w:hAnsi="Arial"/>
        </w:rPr>
        <w:t>.</w:t>
      </w:r>
    </w:p>
    <w:p w:rsidR="00FD7147" w:rsidRPr="00505D32" w:rsidRDefault="00FD7147" w:rsidP="00FD7147">
      <w:pPr>
        <w:ind w:left="360"/>
        <w:rPr>
          <w:rFonts w:ascii="Arial" w:hAnsi="Arial"/>
        </w:rPr>
      </w:pPr>
    </w:p>
    <w:p w:rsidR="00FD7147" w:rsidRPr="00FD7147" w:rsidRDefault="003979B9" w:rsidP="00BB1476">
      <w:pPr>
        <w:pStyle w:val="Corpsdetexte"/>
        <w:numPr>
          <w:ilvl w:val="0"/>
          <w:numId w:val="2"/>
        </w:numPr>
        <w:rPr>
          <w:rFonts w:ascii="Arial" w:hAnsi="Arial"/>
        </w:rPr>
      </w:pPr>
      <w:r w:rsidRPr="00FD7147">
        <w:rPr>
          <w:rFonts w:ascii="Arial" w:hAnsi="Arial"/>
          <w:color w:val="000000"/>
        </w:rPr>
        <w:t>Une photocopie de la première page du passeport et du visa (pour les candidats n'appartenant pas à la Communauté européenne)</w:t>
      </w:r>
      <w:r w:rsidR="00FD7147">
        <w:rPr>
          <w:rFonts w:ascii="Arial" w:hAnsi="Arial"/>
          <w:color w:val="000000"/>
        </w:rPr>
        <w:t>.</w:t>
      </w:r>
    </w:p>
    <w:p w:rsidR="003979B9" w:rsidRPr="00FD7147" w:rsidRDefault="00FD7147" w:rsidP="00BB1476">
      <w:pPr>
        <w:pStyle w:val="Corpsdetex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 vous êtes étudiant</w:t>
      </w:r>
      <w:r w:rsidR="003979B9" w:rsidRPr="00FD7147">
        <w:rPr>
          <w:rFonts w:ascii="Arial" w:hAnsi="Arial"/>
        </w:rPr>
        <w:t>, une photocopie de votre carte</w:t>
      </w:r>
      <w:r>
        <w:rPr>
          <w:rFonts w:ascii="Arial" w:hAnsi="Arial"/>
        </w:rPr>
        <w:t xml:space="preserve"> étudiante.</w:t>
      </w:r>
    </w:p>
    <w:p w:rsidR="003979B9" w:rsidRDefault="003979B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Une photocopie certifiée conforme du dernier diplôme obtenu</w:t>
      </w:r>
      <w:r w:rsidR="00FD7147">
        <w:rPr>
          <w:rFonts w:ascii="Arial" w:hAnsi="Arial"/>
        </w:rPr>
        <w:t>.</w:t>
      </w:r>
    </w:p>
    <w:p w:rsidR="00FD7147" w:rsidRDefault="00FD7147" w:rsidP="00FD7147">
      <w:pPr>
        <w:ind w:left="360"/>
        <w:rPr>
          <w:rFonts w:ascii="Arial" w:hAnsi="Arial"/>
        </w:rPr>
      </w:pPr>
    </w:p>
    <w:p w:rsidR="002B6BFA" w:rsidRDefault="002B6BF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Un extrait de </w:t>
      </w:r>
      <w:r w:rsidRPr="00EC242B">
        <w:rPr>
          <w:rFonts w:ascii="Arial" w:hAnsi="Arial"/>
          <w:b/>
        </w:rPr>
        <w:t>casier judiciaire</w:t>
      </w:r>
      <w:r w:rsidR="00EC242B" w:rsidRPr="00EC242B">
        <w:rPr>
          <w:rFonts w:ascii="Arial" w:hAnsi="Arial"/>
          <w:b/>
        </w:rPr>
        <w:t xml:space="preserve"> de moins de trois mois.</w:t>
      </w:r>
    </w:p>
    <w:p w:rsidR="003979B9" w:rsidRDefault="003979B9">
      <w:pPr>
        <w:rPr>
          <w:rFonts w:ascii="Arial" w:hAnsi="Arial"/>
        </w:rPr>
      </w:pPr>
    </w:p>
    <w:p w:rsidR="003979B9" w:rsidRDefault="003979B9">
      <w:pPr>
        <w:rPr>
          <w:rFonts w:ascii="Arial" w:hAnsi="Arial"/>
          <w:b/>
        </w:rPr>
      </w:pPr>
    </w:p>
    <w:p w:rsidR="00482242" w:rsidRPr="00D22409" w:rsidRDefault="003979B9" w:rsidP="00482242">
      <w:pPr>
        <w:rPr>
          <w:rFonts w:ascii="Arial" w:hAnsi="Arial"/>
        </w:rPr>
      </w:pPr>
      <w:r w:rsidRPr="00E34BD2">
        <w:rPr>
          <w:rFonts w:ascii="Arial" w:hAnsi="Arial"/>
          <w:b/>
          <w:sz w:val="22"/>
          <w:szCs w:val="22"/>
        </w:rPr>
        <w:t xml:space="preserve">Pour renseignements complémentaires </w:t>
      </w:r>
      <w:r w:rsidR="000A72D0" w:rsidRPr="00E34BD2">
        <w:rPr>
          <w:rFonts w:ascii="Arial" w:hAnsi="Arial"/>
          <w:b/>
          <w:sz w:val="22"/>
          <w:szCs w:val="22"/>
        </w:rPr>
        <w:t xml:space="preserve">: </w:t>
      </w:r>
      <w:hyperlink r:id="rId9" w:history="1">
        <w:r w:rsidR="00745FF3" w:rsidRPr="000E6420">
          <w:rPr>
            <w:rStyle w:val="Lienhypertexte"/>
            <w:rFonts w:ascii="Arial" w:hAnsi="Arial"/>
          </w:rPr>
          <w:t>Maaike-Maria.de-Lange@ac-lyon.fr</w:t>
        </w:r>
      </w:hyperlink>
      <w:r w:rsidR="00745FF3">
        <w:rPr>
          <w:rFonts w:ascii="Arial" w:hAnsi="Arial"/>
        </w:rPr>
        <w:t xml:space="preserve"> </w:t>
      </w:r>
      <w:r w:rsidR="00482242" w:rsidRPr="00D22409">
        <w:rPr>
          <w:rFonts w:ascii="Arial" w:hAnsi="Arial"/>
        </w:rPr>
        <w:t xml:space="preserve"> </w:t>
      </w:r>
    </w:p>
    <w:p w:rsidR="003979B9" w:rsidRDefault="003979B9">
      <w:pPr>
        <w:rPr>
          <w:rFonts w:ascii="Arial" w:hAnsi="Arial"/>
          <w:b/>
        </w:rPr>
      </w:pPr>
    </w:p>
    <w:p w:rsidR="003979B9" w:rsidRPr="00FD7147" w:rsidRDefault="000A72D0" w:rsidP="000A72D0">
      <w:pPr>
        <w:tabs>
          <w:tab w:val="left" w:pos="915"/>
        </w:tabs>
        <w:rPr>
          <w:rFonts w:ascii="Arial" w:hAnsi="Arial"/>
        </w:rPr>
      </w:pPr>
      <w:r w:rsidRPr="00FD7147">
        <w:rPr>
          <w:rFonts w:ascii="Arial" w:hAnsi="Arial"/>
        </w:rPr>
        <w:tab/>
      </w:r>
    </w:p>
    <w:p w:rsidR="003979B9" w:rsidRPr="00FD7147" w:rsidRDefault="003979B9" w:rsidP="003779BF">
      <w:pPr>
        <w:jc w:val="both"/>
        <w:rPr>
          <w:rFonts w:ascii="Arial" w:hAnsi="Arial"/>
          <w:sz w:val="24"/>
        </w:rPr>
      </w:pPr>
      <w:r w:rsidRPr="00FD7147">
        <w:rPr>
          <w:rFonts w:ascii="Arial" w:hAnsi="Arial"/>
          <w:sz w:val="24"/>
        </w:rPr>
        <w:t>Les candidats certifient sur l'honneur l'exactitude des renseignements ci-dessus.</w:t>
      </w:r>
    </w:p>
    <w:p w:rsidR="003979B9" w:rsidRPr="00FD7147" w:rsidRDefault="003979B9">
      <w:pPr>
        <w:rPr>
          <w:rFonts w:ascii="Arial" w:hAnsi="Arial"/>
          <w:sz w:val="24"/>
        </w:rPr>
      </w:pPr>
    </w:p>
    <w:p w:rsidR="003979B9" w:rsidRPr="00FD7147" w:rsidRDefault="003979B9">
      <w:pPr>
        <w:rPr>
          <w:rFonts w:ascii="Arial" w:hAnsi="Arial"/>
          <w:sz w:val="24"/>
        </w:rPr>
      </w:pPr>
      <w:r w:rsidRPr="00FD7147">
        <w:rPr>
          <w:rFonts w:ascii="Arial" w:hAnsi="Arial"/>
          <w:sz w:val="24"/>
        </w:rPr>
        <w:t>Ils s'engagent :</w:t>
      </w:r>
    </w:p>
    <w:p w:rsidR="003979B9" w:rsidRPr="00FD7147" w:rsidRDefault="003979B9" w:rsidP="003779B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FD7147">
        <w:rPr>
          <w:rFonts w:ascii="Arial" w:hAnsi="Arial"/>
          <w:sz w:val="24"/>
        </w:rPr>
        <w:t>à accepter le poste sur lequel ils seront nommés</w:t>
      </w:r>
      <w:r w:rsidR="000A72D0" w:rsidRPr="00FD7147">
        <w:rPr>
          <w:rFonts w:ascii="Arial" w:hAnsi="Arial"/>
          <w:sz w:val="24"/>
        </w:rPr>
        <w:t> ;</w:t>
      </w:r>
    </w:p>
    <w:p w:rsidR="003979B9" w:rsidRPr="00FD7147" w:rsidRDefault="003979B9" w:rsidP="003779B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FD7147">
        <w:rPr>
          <w:rFonts w:ascii="Arial" w:hAnsi="Arial"/>
          <w:sz w:val="24"/>
        </w:rPr>
        <w:t>à servir pendant toute la durée de l'année scolaire et à ne cesser leurs fonctions qu'avec l'autorisation des autorités rectorales, même pour cause d'examen</w:t>
      </w:r>
      <w:r w:rsidR="000A72D0" w:rsidRPr="00FD7147">
        <w:rPr>
          <w:rFonts w:ascii="Arial" w:hAnsi="Arial"/>
          <w:sz w:val="24"/>
        </w:rPr>
        <w:t xml:space="preserve"> </w:t>
      </w:r>
      <w:r w:rsidRPr="00FD7147">
        <w:rPr>
          <w:rFonts w:ascii="Arial" w:hAnsi="Arial"/>
          <w:sz w:val="24"/>
        </w:rPr>
        <w:t>;</w:t>
      </w:r>
    </w:p>
    <w:p w:rsidR="003979B9" w:rsidRPr="00FD7147" w:rsidRDefault="003979B9" w:rsidP="003779B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FD7147">
        <w:rPr>
          <w:rFonts w:ascii="Arial" w:hAnsi="Arial"/>
          <w:sz w:val="24"/>
        </w:rPr>
        <w:t>à ne rien publier sur l'établissement où ils ont exercé sans l'autorisation expresse de ces mêmes autorités</w:t>
      </w:r>
      <w:r w:rsidR="000A72D0" w:rsidRPr="00FD7147">
        <w:rPr>
          <w:rFonts w:ascii="Arial" w:hAnsi="Arial"/>
          <w:sz w:val="24"/>
        </w:rPr>
        <w:t>.</w:t>
      </w:r>
    </w:p>
    <w:p w:rsidR="00E34BD2" w:rsidRDefault="00E34BD2" w:rsidP="00E34BD2">
      <w:pPr>
        <w:ind w:left="360"/>
        <w:rPr>
          <w:rFonts w:ascii="Arial" w:hAnsi="Arial"/>
          <w:b/>
          <w:sz w:val="24"/>
        </w:rPr>
      </w:pPr>
    </w:p>
    <w:p w:rsidR="003979B9" w:rsidRDefault="003979B9">
      <w:pPr>
        <w:rPr>
          <w:rFonts w:ascii="Arial" w:hAnsi="Arial"/>
          <w:b/>
          <w:sz w:val="24"/>
        </w:rPr>
      </w:pPr>
    </w:p>
    <w:p w:rsidR="003B3AFC" w:rsidRDefault="003B3AFC">
      <w:pPr>
        <w:rPr>
          <w:rFonts w:ascii="Arial" w:hAnsi="Arial"/>
          <w:b/>
          <w:sz w:val="24"/>
        </w:rPr>
      </w:pPr>
    </w:p>
    <w:p w:rsidR="003979B9" w:rsidRDefault="003979B9">
      <w:pPr>
        <w:rPr>
          <w:rFonts w:ascii="Arial" w:hAnsi="Arial"/>
          <w:b/>
          <w:sz w:val="24"/>
        </w:rPr>
      </w:pPr>
    </w:p>
    <w:p w:rsidR="003979B9" w:rsidRDefault="003979B9">
      <w:r>
        <w:rPr>
          <w:rFonts w:ascii="Arial" w:hAnsi="Arial"/>
          <w:b/>
          <w:sz w:val="24"/>
        </w:rPr>
        <w:t>Date 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FD7147"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b/>
          <w:sz w:val="22"/>
        </w:rPr>
        <w:tab/>
      </w:r>
      <w:r>
        <w:rPr>
          <w:b/>
          <w:sz w:val="22"/>
        </w:rPr>
        <w:tab/>
      </w:r>
      <w:r>
        <w:rPr>
          <w:rFonts w:ascii="Arial" w:hAnsi="Arial"/>
          <w:b/>
          <w:sz w:val="24"/>
        </w:rPr>
        <w:t>Signature :</w:t>
      </w:r>
    </w:p>
    <w:sectPr w:rsidR="003979B9">
      <w:headerReference w:type="defaul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935" w:rsidRDefault="00243935" w:rsidP="00F020C4">
      <w:r>
        <w:separator/>
      </w:r>
    </w:p>
  </w:endnote>
  <w:endnote w:type="continuationSeparator" w:id="0">
    <w:p w:rsidR="00243935" w:rsidRDefault="00243935" w:rsidP="00F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935" w:rsidRDefault="00243935" w:rsidP="00F020C4">
      <w:r>
        <w:separator/>
      </w:r>
    </w:p>
  </w:footnote>
  <w:footnote w:type="continuationSeparator" w:id="0">
    <w:p w:rsidR="00243935" w:rsidRDefault="00243935" w:rsidP="00F0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9BF" w:rsidRDefault="003779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8D88E72" wp14:editId="06DD8D80">
          <wp:simplePos x="0" y="0"/>
          <wp:positionH relativeFrom="margin">
            <wp:posOffset>-145415</wp:posOffset>
          </wp:positionH>
          <wp:positionV relativeFrom="margin">
            <wp:posOffset>-297815</wp:posOffset>
          </wp:positionV>
          <wp:extent cx="1684020" cy="1569720"/>
          <wp:effectExtent l="0" t="0" r="0" b="0"/>
          <wp:wrapSquare wrapText="bothSides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79BF" w:rsidRDefault="003779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9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B93941"/>
    <w:multiLevelType w:val="hybridMultilevel"/>
    <w:tmpl w:val="75CED4CA"/>
    <w:lvl w:ilvl="0" w:tplc="1A98A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56045">
    <w:abstractNumId w:val="0"/>
  </w:num>
  <w:num w:numId="2" w16cid:durableId="1271595382">
    <w:abstractNumId w:val="1"/>
  </w:num>
  <w:num w:numId="3" w16cid:durableId="642932259">
    <w:abstractNumId w:val="2"/>
  </w:num>
  <w:num w:numId="4" w16cid:durableId="1739935134">
    <w:abstractNumId w:val="3"/>
  </w:num>
  <w:num w:numId="5" w16cid:durableId="440341438">
    <w:abstractNumId w:val="4"/>
  </w:num>
  <w:num w:numId="6" w16cid:durableId="423575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42"/>
    <w:rsid w:val="000575AA"/>
    <w:rsid w:val="000A72D0"/>
    <w:rsid w:val="00130A06"/>
    <w:rsid w:val="00243935"/>
    <w:rsid w:val="00257974"/>
    <w:rsid w:val="002B6BFA"/>
    <w:rsid w:val="003275BF"/>
    <w:rsid w:val="003779BF"/>
    <w:rsid w:val="003979B9"/>
    <w:rsid w:val="003B3AFC"/>
    <w:rsid w:val="004656CF"/>
    <w:rsid w:val="00482242"/>
    <w:rsid w:val="00505D32"/>
    <w:rsid w:val="00532247"/>
    <w:rsid w:val="00653734"/>
    <w:rsid w:val="00745FF3"/>
    <w:rsid w:val="00883012"/>
    <w:rsid w:val="00A0027E"/>
    <w:rsid w:val="00A2049E"/>
    <w:rsid w:val="00AE3ED4"/>
    <w:rsid w:val="00B41678"/>
    <w:rsid w:val="00B563B1"/>
    <w:rsid w:val="00C14FEF"/>
    <w:rsid w:val="00CA5293"/>
    <w:rsid w:val="00D22409"/>
    <w:rsid w:val="00E34BD2"/>
    <w:rsid w:val="00EB47CA"/>
    <w:rsid w:val="00EC242B"/>
    <w:rsid w:val="00F020C4"/>
    <w:rsid w:val="00FB2404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8E79E"/>
  <w15:chartTrackingRefBased/>
  <w15:docId w15:val="{FAA4D00E-1FE6-491A-9DDE-EEA72C6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b/>
    </w:rPr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Tahoma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Explorateurdedocument">
    <w:name w:val="WW-Explorateur de document"/>
    <w:basedOn w:val="Normal"/>
    <w:pPr>
      <w:shd w:val="clear" w:color="auto" w:fill="000080"/>
    </w:pPr>
    <w:rPr>
      <w:rFonts w:ascii="Tahoma" w:hAnsi="Tahoma"/>
    </w:rPr>
  </w:style>
  <w:style w:type="paragraph" w:customStyle="1" w:styleId="Contenuducadre">
    <w:name w:val="Contenu du cadre"/>
    <w:basedOn w:val="Corpsdetexte"/>
  </w:style>
  <w:style w:type="paragraph" w:customStyle="1" w:styleId="WW-Contenuducadre">
    <w:name w:val="WW-Contenu du cadre"/>
    <w:basedOn w:val="Corpsdetexte"/>
  </w:style>
  <w:style w:type="character" w:styleId="Lienhypertexte">
    <w:name w:val="Hyperlink"/>
    <w:basedOn w:val="Policepardfaut"/>
    <w:rsid w:val="004822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D714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4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ike-Maria.de-Lange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aike-Maria.de-Lange@ac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3C0C-17B0-41F4-9333-DD66C798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LYON</vt:lpstr>
    </vt:vector>
  </TitlesOfParts>
  <Company>LYON</Company>
  <LinksUpToDate>false</LinksUpToDate>
  <CharactersWithSpaces>4396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mailto:Pascale.muselle@ac-lyon.fr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LYON</dc:title>
  <dc:subject/>
  <dc:creator>Garin Pascale</dc:creator>
  <cp:keywords/>
  <dc:description/>
  <cp:lastModifiedBy>Maaike de Lange</cp:lastModifiedBy>
  <cp:revision>8</cp:revision>
  <cp:lastPrinted>2017-06-20T13:19:00Z</cp:lastPrinted>
  <dcterms:created xsi:type="dcterms:W3CDTF">2023-09-13T13:19:00Z</dcterms:created>
  <dcterms:modified xsi:type="dcterms:W3CDTF">2023-09-14T18:16:00Z</dcterms:modified>
</cp:coreProperties>
</file>